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C6" w:rsidRPr="00551461" w:rsidRDefault="00921BC6" w:rsidP="00551461">
      <w:pPr>
        <w:rPr>
          <w:rFonts w:ascii="Times New Roman" w:hAnsi="Times New Roman"/>
          <w:b/>
          <w:color w:val="548DD4"/>
          <w:sz w:val="40"/>
          <w:szCs w:val="40"/>
          <w:lang w:val="en-US"/>
        </w:rPr>
      </w:pPr>
    </w:p>
    <w:p w:rsidR="00921BC6" w:rsidRDefault="001811E9" w:rsidP="00806C13">
      <w:pPr>
        <w:jc w:val="center"/>
        <w:rPr>
          <w:rFonts w:ascii="Times New Roman" w:hAnsi="Times New Roman"/>
          <w:b/>
          <w:color w:val="548DD4"/>
          <w:sz w:val="40"/>
          <w:szCs w:val="40"/>
        </w:rPr>
      </w:pPr>
      <w:r>
        <w:rPr>
          <w:rFonts w:ascii="Times New Roman" w:hAnsi="Times New Roman"/>
          <w:b/>
          <w:noProof/>
          <w:color w:val="548DD4"/>
          <w:sz w:val="40"/>
          <w:szCs w:val="40"/>
          <w:lang w:eastAsia="ru-RU"/>
        </w:rPr>
        <w:drawing>
          <wp:inline distT="0" distB="0" distL="0" distR="0">
            <wp:extent cx="8506046" cy="5337544"/>
            <wp:effectExtent l="0" t="0" r="0" b="0"/>
            <wp:docPr id="1" name="Рисунок 1" descr="для фл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фла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298" cy="53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5D" w:rsidRDefault="00F85B5D" w:rsidP="00806C13">
      <w:pPr>
        <w:jc w:val="center"/>
        <w:rPr>
          <w:rFonts w:ascii="Times New Roman" w:hAnsi="Times New Roman"/>
          <w:b/>
          <w:color w:val="548DD4"/>
          <w:sz w:val="40"/>
          <w:szCs w:val="40"/>
        </w:rPr>
      </w:pPr>
    </w:p>
    <w:p w:rsidR="00F85B5D" w:rsidRPr="00F85B5D" w:rsidRDefault="00921BC6" w:rsidP="00F85B5D">
      <w:pPr>
        <w:jc w:val="center"/>
        <w:rPr>
          <w:rFonts w:ascii="Times New Roman" w:hAnsi="Times New Roman"/>
          <w:b/>
          <w:color w:val="244061"/>
          <w:sz w:val="44"/>
          <w:szCs w:val="44"/>
        </w:rPr>
      </w:pPr>
      <w:r w:rsidRPr="009A0A8A">
        <w:rPr>
          <w:rFonts w:ascii="Times New Roman" w:hAnsi="Times New Roman"/>
          <w:b/>
          <w:color w:val="244061"/>
          <w:sz w:val="44"/>
          <w:szCs w:val="44"/>
        </w:rPr>
        <w:lastRenderedPageBreak/>
        <w:t xml:space="preserve">Природоохранный </w:t>
      </w:r>
      <w:r w:rsidR="00F85B5D" w:rsidRPr="00F85B5D">
        <w:rPr>
          <w:rFonts w:ascii="Times New Roman" w:hAnsi="Times New Roman"/>
          <w:b/>
          <w:color w:val="244061"/>
          <w:sz w:val="44"/>
          <w:szCs w:val="44"/>
        </w:rPr>
        <w:t xml:space="preserve">экологический </w:t>
      </w:r>
      <w:r w:rsidRPr="00F85B5D">
        <w:rPr>
          <w:rFonts w:ascii="Times New Roman" w:hAnsi="Times New Roman"/>
          <w:b/>
          <w:color w:val="244061"/>
          <w:sz w:val="44"/>
          <w:szCs w:val="44"/>
        </w:rPr>
        <w:t>лагерь «Приморская Ост</w:t>
      </w:r>
      <w:r w:rsidR="00F85B5D" w:rsidRPr="00F85B5D">
        <w:rPr>
          <w:rFonts w:ascii="Times New Roman" w:hAnsi="Times New Roman"/>
          <w:b/>
          <w:color w:val="244061"/>
          <w:sz w:val="44"/>
          <w:szCs w:val="44"/>
        </w:rPr>
        <w:t>ровная Волонтёрская Служба» 2018</w:t>
      </w:r>
      <w:r w:rsidRPr="00F85B5D">
        <w:rPr>
          <w:rFonts w:ascii="Times New Roman" w:hAnsi="Times New Roman"/>
          <w:b/>
          <w:color w:val="244061"/>
          <w:sz w:val="44"/>
          <w:szCs w:val="44"/>
        </w:rPr>
        <w:t>.</w:t>
      </w:r>
    </w:p>
    <w:p w:rsidR="00921BC6" w:rsidRDefault="00921BC6" w:rsidP="00250A77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Лагерь "Приморск</w:t>
      </w:r>
      <w:r w:rsidR="00F85B5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Островн</w:t>
      </w:r>
      <w:r w:rsidR="00F85B5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Волонтёрск</w:t>
      </w:r>
      <w:r w:rsidR="00F85B5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Служб</w:t>
      </w:r>
      <w:r w:rsidR="00F85B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"</w:t>
      </w:r>
      <w:r w:rsidR="00F85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в рамках экологического проекта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Остров Мечты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921BC6" w:rsidRPr="00F33301" w:rsidRDefault="00921BC6" w:rsidP="00250A77">
      <w:pPr>
        <w:jc w:val="both"/>
        <w:rPr>
          <w:rFonts w:ascii="Times New Roman" w:hAnsi="Times New Roman"/>
          <w:b/>
          <w:sz w:val="40"/>
          <w:szCs w:val="40"/>
        </w:rPr>
      </w:pPr>
      <w:r w:rsidRPr="00CC0A9B">
        <w:rPr>
          <w:rFonts w:ascii="Times New Roman" w:hAnsi="Times New Roman"/>
          <w:b/>
          <w:sz w:val="24"/>
          <w:szCs w:val="24"/>
        </w:rPr>
        <w:t>Цель проекта</w:t>
      </w:r>
      <w:r>
        <w:rPr>
          <w:rFonts w:ascii="Times New Roman" w:hAnsi="Times New Roman"/>
          <w:b/>
          <w:sz w:val="24"/>
          <w:szCs w:val="24"/>
        </w:rPr>
        <w:t xml:space="preserve"> «Остров Мечты»</w:t>
      </w:r>
      <w:r w:rsidRPr="00F13BEF">
        <w:rPr>
          <w:rFonts w:ascii="Times New Roman" w:hAnsi="Times New Roman"/>
          <w:b/>
          <w:sz w:val="24"/>
          <w:szCs w:val="24"/>
        </w:rPr>
        <w:t xml:space="preserve">: </w:t>
      </w:r>
      <w:r w:rsidR="0068228D">
        <w:rPr>
          <w:rFonts w:ascii="Times New Roman" w:hAnsi="Times New Roman"/>
          <w:sz w:val="24"/>
          <w:szCs w:val="24"/>
          <w:lang w:eastAsia="ru-RU"/>
        </w:rPr>
        <w:t>предотвращение за</w:t>
      </w:r>
      <w:r w:rsidR="00EE4065">
        <w:rPr>
          <w:rFonts w:ascii="Times New Roman" w:hAnsi="Times New Roman"/>
          <w:sz w:val="24"/>
          <w:szCs w:val="24"/>
          <w:lang w:eastAsia="ru-RU"/>
        </w:rPr>
        <w:t>грязнения</w:t>
      </w:r>
      <w:r w:rsidR="0068228D">
        <w:rPr>
          <w:rFonts w:ascii="Times New Roman" w:hAnsi="Times New Roman"/>
          <w:sz w:val="24"/>
          <w:szCs w:val="24"/>
          <w:lang w:eastAsia="ru-RU"/>
        </w:rPr>
        <w:t xml:space="preserve"> островных территорий</w:t>
      </w:r>
      <w:r w:rsidR="00111130">
        <w:rPr>
          <w:rFonts w:ascii="Times New Roman" w:hAnsi="Times New Roman"/>
          <w:sz w:val="24"/>
          <w:szCs w:val="24"/>
          <w:lang w:eastAsia="ru-RU"/>
        </w:rPr>
        <w:t xml:space="preserve"> путём разработки и внедрения системы эффективного сохранения чистоты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129A7" w:rsidRDefault="006129A7" w:rsidP="00250A77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Главное ежегодное мероприятие проекта - л</w:t>
      </w:r>
      <w:r w:rsidRPr="006129A7">
        <w:rPr>
          <w:rFonts w:ascii="Times New Roman" w:hAnsi="Times New Roman"/>
          <w:sz w:val="24"/>
          <w:szCs w:val="24"/>
          <w:lang w:eastAsia="ru-RU"/>
        </w:rPr>
        <w:t>етний экологический лагерь «Приморская Островная Волонтерская Служба» (ПОВС). Это природоохранная, патрульная и просветительская служба, работающая на о. Рейнеке и других островных территориях в активный туристический сезон. На базе лагеря ежедневно проводятся работы по облагораживанию территории, различная очистительная, агитационно-просветительская и исследовательская активность, направленная на долгосрочное сохранение чистоты и красоты приморских островов. </w:t>
      </w:r>
    </w:p>
    <w:p w:rsidR="00921BC6" w:rsidRPr="00250A77" w:rsidRDefault="00921BC6" w:rsidP="00250A77">
      <w:pPr>
        <w:jc w:val="both"/>
        <w:rPr>
          <w:rFonts w:ascii="Times New Roman" w:hAnsi="Times New Roman"/>
          <w:b/>
          <w:sz w:val="24"/>
          <w:szCs w:val="24"/>
        </w:rPr>
      </w:pPr>
      <w:r w:rsidRPr="00F13BEF">
        <w:rPr>
          <w:rFonts w:ascii="Times New Roman" w:hAnsi="Times New Roman"/>
          <w:b/>
          <w:sz w:val="24"/>
          <w:szCs w:val="24"/>
        </w:rPr>
        <w:t>Территория: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Лагерь ПОВС </w:t>
      </w:r>
      <w:r w:rsidR="00D531E1">
        <w:rPr>
          <w:rFonts w:ascii="Times New Roman" w:hAnsi="Times New Roman"/>
          <w:sz w:val="24"/>
          <w:szCs w:val="24"/>
        </w:rPr>
        <w:t>располагается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E4065">
        <w:rPr>
          <w:rFonts w:ascii="Times New Roman" w:hAnsi="Times New Roman"/>
          <w:sz w:val="24"/>
          <w:szCs w:val="24"/>
        </w:rPr>
        <w:t xml:space="preserve">живописном пляже в бухте </w:t>
      </w:r>
      <w:r w:rsidR="00954A43">
        <w:rPr>
          <w:rFonts w:ascii="Times New Roman" w:hAnsi="Times New Roman"/>
          <w:sz w:val="24"/>
          <w:szCs w:val="24"/>
        </w:rPr>
        <w:t>Пригородной</w:t>
      </w:r>
      <w:r w:rsidR="00111130">
        <w:rPr>
          <w:rFonts w:ascii="Times New Roman" w:hAnsi="Times New Roman"/>
          <w:sz w:val="24"/>
          <w:szCs w:val="24"/>
        </w:rPr>
        <w:t xml:space="preserve"> острова Рейнеке</w:t>
      </w:r>
      <w:r w:rsidR="005F2FCE">
        <w:rPr>
          <w:rFonts w:ascii="Times New Roman" w:hAnsi="Times New Roman"/>
          <w:sz w:val="24"/>
          <w:szCs w:val="24"/>
        </w:rPr>
        <w:t>, г. Владивосток, Приморский край</w:t>
      </w:r>
      <w:r>
        <w:rPr>
          <w:rFonts w:ascii="Times New Roman" w:hAnsi="Times New Roman"/>
          <w:sz w:val="24"/>
          <w:szCs w:val="24"/>
        </w:rPr>
        <w:t>.</w:t>
      </w:r>
    </w:p>
    <w:p w:rsidR="00921BC6" w:rsidRPr="00FA6354" w:rsidRDefault="00921BC6" w:rsidP="00250A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и организаторы проекта «Остров Мечты» работают </w:t>
      </w:r>
      <w:r w:rsidR="0068228D">
        <w:rPr>
          <w:rFonts w:ascii="Times New Roman" w:hAnsi="Times New Roman"/>
          <w:sz w:val="24"/>
          <w:szCs w:val="24"/>
        </w:rPr>
        <w:t>при поддержке администрации</w:t>
      </w:r>
      <w:r>
        <w:rPr>
          <w:rFonts w:ascii="Times New Roman" w:hAnsi="Times New Roman"/>
          <w:sz w:val="24"/>
          <w:szCs w:val="24"/>
        </w:rPr>
        <w:t xml:space="preserve"> Владивостока и оказывают содействие в очищении территории острова Рейнеке от нового мусора, ликвидации прошлого экологического ущерба, облагораживании</w:t>
      </w:r>
      <w:r w:rsidR="000404A7">
        <w:rPr>
          <w:rFonts w:ascii="Times New Roman" w:hAnsi="Times New Roman"/>
          <w:sz w:val="24"/>
          <w:szCs w:val="24"/>
        </w:rPr>
        <w:t xml:space="preserve"> и озеленении</w:t>
      </w:r>
      <w:r>
        <w:rPr>
          <w:rFonts w:ascii="Times New Roman" w:hAnsi="Times New Roman"/>
          <w:sz w:val="24"/>
          <w:szCs w:val="24"/>
        </w:rPr>
        <w:t xml:space="preserve"> территории, проведении просветительской работы среди отдыхающих</w:t>
      </w:r>
      <w:r w:rsidR="005E353E">
        <w:rPr>
          <w:rFonts w:ascii="Times New Roman" w:hAnsi="Times New Roman"/>
          <w:sz w:val="24"/>
          <w:szCs w:val="24"/>
        </w:rPr>
        <w:t xml:space="preserve"> и мониторинга нарушений в области природопользования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9240B3" w:rsidRDefault="00921BC6" w:rsidP="00250A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Остров Рейнеке </w:t>
      </w:r>
      <w:r w:rsidR="005F2FCE">
        <w:rPr>
          <w:rFonts w:ascii="Times New Roman" w:hAnsi="Times New Roman"/>
          <w:sz w:val="24"/>
          <w:szCs w:val="24"/>
        </w:rPr>
        <w:t>административно</w:t>
      </w:r>
      <w:r w:rsidR="00111130">
        <w:rPr>
          <w:rFonts w:ascii="Times New Roman" w:hAnsi="Times New Roman"/>
          <w:sz w:val="24"/>
          <w:szCs w:val="24"/>
        </w:rPr>
        <w:t xml:space="preserve"> </w:t>
      </w:r>
      <w:r w:rsidR="005F2FCE">
        <w:rPr>
          <w:rFonts w:ascii="Times New Roman" w:hAnsi="Times New Roman"/>
          <w:sz w:val="24"/>
          <w:szCs w:val="24"/>
        </w:rPr>
        <w:t>относится к Владивостоку и является южной границей города. Одновременно далёкий и доступный, о. Рейнеке является</w:t>
      </w:r>
      <w:r w:rsidRPr="00A50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популярн</w:t>
      </w:r>
      <w:r w:rsidR="005F2FCE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9446FA">
        <w:rPr>
          <w:rFonts w:ascii="Times New Roman" w:hAnsi="Times New Roman"/>
          <w:sz w:val="24"/>
          <w:szCs w:val="24"/>
        </w:rPr>
        <w:t>место</w:t>
      </w:r>
      <w:r w:rsidR="005F2F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отдыха и туризма в Приморье</w:t>
      </w:r>
      <w:r w:rsidRPr="00A50A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С</w:t>
      </w:r>
      <w:r w:rsidRPr="00A50A04">
        <w:rPr>
          <w:rFonts w:ascii="Times New Roman" w:hAnsi="Times New Roman"/>
          <w:bCs/>
          <w:sz w:val="24"/>
          <w:szCs w:val="24"/>
        </w:rPr>
        <w:t>истем</w:t>
      </w:r>
      <w:r>
        <w:rPr>
          <w:rFonts w:ascii="Times New Roman" w:hAnsi="Times New Roman"/>
          <w:bCs/>
          <w:sz w:val="24"/>
          <w:szCs w:val="24"/>
        </w:rPr>
        <w:t>а утилизации и вывоза отходов с острова отсутствует</w:t>
      </w:r>
      <w:r>
        <w:rPr>
          <w:rFonts w:ascii="Times New Roman" w:hAnsi="Times New Roman"/>
          <w:sz w:val="24"/>
          <w:szCs w:val="24"/>
        </w:rPr>
        <w:t xml:space="preserve">. Как следствие, на территории острова </w:t>
      </w:r>
      <w:r w:rsidR="003025BF">
        <w:rPr>
          <w:rFonts w:ascii="Times New Roman" w:hAnsi="Times New Roman"/>
          <w:sz w:val="24"/>
          <w:szCs w:val="24"/>
        </w:rPr>
        <w:t>раст</w:t>
      </w:r>
      <w:r w:rsidR="0082136E">
        <w:rPr>
          <w:rFonts w:ascii="Times New Roman" w:hAnsi="Times New Roman"/>
          <w:sz w:val="24"/>
          <w:szCs w:val="24"/>
        </w:rPr>
        <w:t>ё</w:t>
      </w:r>
      <w:r w:rsidR="009446FA">
        <w:rPr>
          <w:rFonts w:ascii="Times New Roman" w:hAnsi="Times New Roman"/>
          <w:sz w:val="24"/>
          <w:szCs w:val="24"/>
        </w:rPr>
        <w:t xml:space="preserve">т </w:t>
      </w:r>
      <w:r w:rsidRPr="00A50A04">
        <w:rPr>
          <w:rFonts w:ascii="Times New Roman" w:hAnsi="Times New Roman"/>
          <w:sz w:val="24"/>
          <w:szCs w:val="24"/>
        </w:rPr>
        <w:t xml:space="preserve">количество и масштаб несанкционированных мусорных свалок. </w:t>
      </w:r>
      <w:r w:rsidR="003025BF">
        <w:rPr>
          <w:rFonts w:ascii="Times New Roman" w:hAnsi="Times New Roman"/>
          <w:sz w:val="24"/>
          <w:szCs w:val="24"/>
        </w:rPr>
        <w:t>Учитывая</w:t>
      </w:r>
      <w:r>
        <w:rPr>
          <w:rFonts w:ascii="Times New Roman" w:hAnsi="Times New Roman"/>
          <w:sz w:val="24"/>
          <w:szCs w:val="24"/>
        </w:rPr>
        <w:t xml:space="preserve"> активно развивающуюся индустрию туризма</w:t>
      </w:r>
      <w:r w:rsidR="003025BF">
        <w:rPr>
          <w:rFonts w:ascii="Times New Roman" w:hAnsi="Times New Roman"/>
          <w:sz w:val="24"/>
          <w:szCs w:val="24"/>
        </w:rPr>
        <w:t xml:space="preserve"> и увеличение туристического потока, необходимо разработать</w:t>
      </w:r>
      <w:r w:rsidR="009240B3">
        <w:rPr>
          <w:rFonts w:ascii="Times New Roman" w:hAnsi="Times New Roman"/>
          <w:sz w:val="24"/>
          <w:szCs w:val="24"/>
        </w:rPr>
        <w:t xml:space="preserve"> четкий</w:t>
      </w:r>
      <w:r>
        <w:rPr>
          <w:rFonts w:ascii="Times New Roman" w:hAnsi="Times New Roman"/>
          <w:sz w:val="24"/>
          <w:szCs w:val="24"/>
        </w:rPr>
        <w:t xml:space="preserve"> порядок функционирования процессов в области обращения</w:t>
      </w:r>
      <w:r w:rsidR="009240B3">
        <w:rPr>
          <w:rFonts w:ascii="Times New Roman" w:hAnsi="Times New Roman"/>
          <w:sz w:val="24"/>
          <w:szCs w:val="24"/>
        </w:rPr>
        <w:t xml:space="preserve"> с отходами</w:t>
      </w:r>
      <w:r w:rsidR="003E649B">
        <w:rPr>
          <w:rFonts w:ascii="Times New Roman" w:hAnsi="Times New Roman"/>
          <w:sz w:val="24"/>
          <w:szCs w:val="24"/>
        </w:rPr>
        <w:t>, а также привить туристам и местным жителям культуру экологически грамотного и безопасного туризма</w:t>
      </w:r>
      <w:r w:rsidR="009240B3">
        <w:rPr>
          <w:rFonts w:ascii="Times New Roman" w:hAnsi="Times New Roman"/>
          <w:sz w:val="24"/>
          <w:szCs w:val="24"/>
        </w:rPr>
        <w:t xml:space="preserve">. В противном случае экологическому состоянию </w:t>
      </w:r>
      <w:r>
        <w:rPr>
          <w:rFonts w:ascii="Times New Roman" w:hAnsi="Times New Roman"/>
          <w:sz w:val="24"/>
          <w:szCs w:val="24"/>
        </w:rPr>
        <w:t xml:space="preserve">острова </w:t>
      </w:r>
      <w:r w:rsidR="009240B3">
        <w:rPr>
          <w:rFonts w:ascii="Times New Roman" w:hAnsi="Times New Roman"/>
          <w:sz w:val="24"/>
          <w:szCs w:val="24"/>
        </w:rPr>
        <w:t>будет нанесен непоправимый ущерб.</w:t>
      </w:r>
    </w:p>
    <w:p w:rsidR="00921BC6" w:rsidRDefault="009240B3" w:rsidP="00250A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</w:t>
      </w:r>
      <w:r w:rsidR="00921BC6">
        <w:rPr>
          <w:rFonts w:ascii="Times New Roman" w:hAnsi="Times New Roman"/>
          <w:sz w:val="24"/>
          <w:szCs w:val="24"/>
        </w:rPr>
        <w:t xml:space="preserve"> того, существует потребность во внедрении современных и экологически гостеприимных методов обращения с отходами, в том числе раздельного сбора и последующего вывоза отходов с острова на </w:t>
      </w:r>
      <w:r w:rsidR="00921BC6" w:rsidRPr="00A06652">
        <w:rPr>
          <w:rFonts w:ascii="Times New Roman" w:hAnsi="Times New Roman"/>
          <w:sz w:val="24"/>
          <w:szCs w:val="24"/>
        </w:rPr>
        <w:t>санкционированные и подготовленные для этих целей</w:t>
      </w:r>
      <w:r w:rsidR="00921BC6">
        <w:rPr>
          <w:rFonts w:ascii="Times New Roman" w:hAnsi="Times New Roman"/>
          <w:sz w:val="24"/>
          <w:szCs w:val="24"/>
        </w:rPr>
        <w:t xml:space="preserve"> полигоны и переработку.</w:t>
      </w:r>
    </w:p>
    <w:p w:rsidR="00921BC6" w:rsidRDefault="00921BC6" w:rsidP="00CC0A9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0A9B">
        <w:rPr>
          <w:rFonts w:ascii="Times New Roman" w:hAnsi="Times New Roman"/>
          <w:b/>
          <w:sz w:val="24"/>
          <w:szCs w:val="24"/>
          <w:lang w:eastAsia="ru-RU"/>
        </w:rPr>
        <w:t>Задачи лагеря</w:t>
      </w:r>
      <w:r w:rsidR="00B60329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3E649B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C0A9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1BC6" w:rsidRPr="009446FA" w:rsidRDefault="006129A7" w:rsidP="007148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Ликвидация</w:t>
      </w:r>
      <w:r w:rsidR="00921BC6">
        <w:rPr>
          <w:rFonts w:ascii="Times New Roman" w:hAnsi="Times New Roman"/>
          <w:sz w:val="24"/>
          <w:szCs w:val="24"/>
        </w:rPr>
        <w:t xml:space="preserve"> стихийных свалок и</w:t>
      </w:r>
      <w:r w:rsidR="003E649B">
        <w:rPr>
          <w:rFonts w:ascii="Times New Roman" w:hAnsi="Times New Roman"/>
          <w:sz w:val="24"/>
          <w:szCs w:val="24"/>
        </w:rPr>
        <w:t xml:space="preserve"> мусорных могильников</w:t>
      </w:r>
      <w:r w:rsidR="00921BC6">
        <w:rPr>
          <w:rFonts w:ascii="Times New Roman" w:hAnsi="Times New Roman"/>
          <w:sz w:val="24"/>
          <w:szCs w:val="24"/>
        </w:rPr>
        <w:t>;</w:t>
      </w:r>
    </w:p>
    <w:p w:rsidR="009446FA" w:rsidRPr="003E649B" w:rsidRDefault="009446FA" w:rsidP="007148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Облагораживание</w:t>
      </w:r>
      <w:r w:rsidR="003874C8">
        <w:rPr>
          <w:rFonts w:ascii="Times New Roman" w:hAnsi="Times New Roman"/>
          <w:sz w:val="24"/>
          <w:szCs w:val="24"/>
        </w:rPr>
        <w:t>, культурная адаптация</w:t>
      </w:r>
      <w:r>
        <w:rPr>
          <w:rFonts w:ascii="Times New Roman" w:hAnsi="Times New Roman"/>
          <w:sz w:val="24"/>
          <w:szCs w:val="24"/>
        </w:rPr>
        <w:t xml:space="preserve"> и озеленение мест бывших свалок;</w:t>
      </w:r>
    </w:p>
    <w:p w:rsidR="003E649B" w:rsidRPr="003E649B" w:rsidRDefault="003E649B" w:rsidP="003E64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Э</w:t>
      </w:r>
      <w:r>
        <w:rPr>
          <w:rFonts w:ascii="Times New Roman" w:hAnsi="Times New Roman"/>
          <w:sz w:val="24"/>
          <w:szCs w:val="24"/>
        </w:rPr>
        <w:t>копросвещение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714838">
        <w:rPr>
          <w:rFonts w:ascii="Times New Roman" w:hAnsi="Times New Roman"/>
          <w:sz w:val="24"/>
          <w:szCs w:val="24"/>
        </w:rPr>
        <w:t>увеличение понимания методов обращения с отходами среди населения</w:t>
      </w:r>
      <w:r>
        <w:rPr>
          <w:rFonts w:ascii="Times New Roman" w:hAnsi="Times New Roman"/>
          <w:sz w:val="24"/>
          <w:szCs w:val="24"/>
        </w:rPr>
        <w:t xml:space="preserve"> и туристов</w:t>
      </w:r>
      <w:r w:rsidRPr="00714838">
        <w:rPr>
          <w:rFonts w:ascii="Times New Roman" w:hAnsi="Times New Roman"/>
          <w:sz w:val="24"/>
          <w:szCs w:val="24"/>
        </w:rPr>
        <w:t>, продвижение экологических знаний и навыков;</w:t>
      </w:r>
      <w:r>
        <w:rPr>
          <w:rFonts w:ascii="Times New Roman" w:hAnsi="Times New Roman"/>
          <w:sz w:val="24"/>
          <w:szCs w:val="24"/>
        </w:rPr>
        <w:t xml:space="preserve"> создание системы </w:t>
      </w:r>
      <w:r w:rsidRPr="00714838">
        <w:rPr>
          <w:rFonts w:ascii="Times New Roman" w:hAnsi="Times New Roman"/>
          <w:sz w:val="24"/>
          <w:szCs w:val="24"/>
          <w:lang w:eastAsia="ru-RU"/>
        </w:rPr>
        <w:t xml:space="preserve">информирования отдыхающих и местных жителей о правилах обращения с отходами на </w:t>
      </w:r>
      <w:r>
        <w:rPr>
          <w:rFonts w:ascii="Times New Roman" w:hAnsi="Times New Roman"/>
          <w:sz w:val="24"/>
          <w:szCs w:val="24"/>
          <w:lang w:eastAsia="ru-RU"/>
        </w:rPr>
        <w:t>острове;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14838">
        <w:rPr>
          <w:rFonts w:ascii="Times New Roman" w:hAnsi="Times New Roman"/>
          <w:sz w:val="24"/>
          <w:szCs w:val="24"/>
        </w:rPr>
        <w:t xml:space="preserve">величение </w:t>
      </w:r>
      <w:proofErr w:type="gramStart"/>
      <w:r w:rsidRPr="00714838">
        <w:rPr>
          <w:rFonts w:ascii="Times New Roman" w:hAnsi="Times New Roman"/>
          <w:sz w:val="24"/>
          <w:szCs w:val="24"/>
        </w:rPr>
        <w:t>количества участников процесса сохранения чистоты</w:t>
      </w:r>
      <w:proofErr w:type="gramEnd"/>
      <w:r w:rsidRPr="00714838">
        <w:rPr>
          <w:rFonts w:ascii="Times New Roman" w:hAnsi="Times New Roman"/>
          <w:sz w:val="24"/>
          <w:szCs w:val="24"/>
        </w:rPr>
        <w:t xml:space="preserve"> и красоты </w:t>
      </w:r>
      <w:r>
        <w:rPr>
          <w:rFonts w:ascii="Times New Roman" w:hAnsi="Times New Roman"/>
          <w:sz w:val="24"/>
          <w:szCs w:val="24"/>
        </w:rPr>
        <w:t xml:space="preserve">островной </w:t>
      </w:r>
      <w:r>
        <w:rPr>
          <w:rFonts w:ascii="Times New Roman" w:hAnsi="Times New Roman"/>
          <w:sz w:val="24"/>
          <w:szCs w:val="24"/>
        </w:rPr>
        <w:t>природы;</w:t>
      </w:r>
    </w:p>
    <w:p w:rsidR="000404A7" w:rsidRPr="005E353E" w:rsidRDefault="009446FA" w:rsidP="007148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Выезды на соседние острова с проведением разведки, уборки и агитации</w:t>
      </w:r>
      <w:r w:rsidR="000404A7">
        <w:rPr>
          <w:rFonts w:ascii="Times New Roman" w:hAnsi="Times New Roman"/>
          <w:sz w:val="24"/>
          <w:szCs w:val="24"/>
        </w:rPr>
        <w:t>;</w:t>
      </w:r>
    </w:p>
    <w:p w:rsidR="005E353E" w:rsidRPr="003E649B" w:rsidRDefault="005E353E" w:rsidP="003E64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Мониторинг нарушений в области природопользования;</w:t>
      </w:r>
      <w:r w:rsidR="003E649B">
        <w:rPr>
          <w:rFonts w:ascii="Times New Roman" w:hAnsi="Times New Roman"/>
          <w:sz w:val="24"/>
          <w:szCs w:val="24"/>
        </w:rPr>
        <w:t xml:space="preserve"> п</w:t>
      </w:r>
      <w:r w:rsidR="003E649B">
        <w:rPr>
          <w:rFonts w:ascii="Times New Roman" w:hAnsi="Times New Roman"/>
          <w:sz w:val="24"/>
          <w:szCs w:val="24"/>
        </w:rPr>
        <w:t>атрулирование территории острова Рейнеке;</w:t>
      </w:r>
    </w:p>
    <w:p w:rsidR="009446FA" w:rsidRDefault="00921BC6" w:rsidP="00944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14838">
        <w:rPr>
          <w:rFonts w:ascii="Times New Roman" w:hAnsi="Times New Roman"/>
          <w:sz w:val="24"/>
          <w:szCs w:val="24"/>
          <w:lang w:eastAsia="ru-RU"/>
        </w:rPr>
        <w:t>Сбор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(картография и статистика)</w:t>
      </w:r>
      <w:r w:rsidRPr="00714838">
        <w:rPr>
          <w:rFonts w:ascii="Times New Roman" w:hAnsi="Times New Roman"/>
          <w:sz w:val="24"/>
          <w:szCs w:val="24"/>
          <w:lang w:eastAsia="ru-RU"/>
        </w:rPr>
        <w:t xml:space="preserve"> для создания и отработки систе</w:t>
      </w:r>
      <w:r>
        <w:rPr>
          <w:rFonts w:ascii="Times New Roman" w:hAnsi="Times New Roman"/>
          <w:sz w:val="24"/>
          <w:szCs w:val="24"/>
          <w:lang w:eastAsia="ru-RU"/>
        </w:rPr>
        <w:t xml:space="preserve">мы </w:t>
      </w:r>
      <w:r w:rsidR="003E649B">
        <w:rPr>
          <w:rFonts w:ascii="Times New Roman" w:hAnsi="Times New Roman"/>
          <w:sz w:val="24"/>
          <w:szCs w:val="24"/>
          <w:lang w:eastAsia="ru-RU"/>
        </w:rPr>
        <w:t>эффективного сохранения чистоты;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46FA" w:rsidRPr="003E649B" w:rsidRDefault="009446FA" w:rsidP="003E64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46FA">
        <w:rPr>
          <w:rFonts w:ascii="Times New Roman" w:hAnsi="Times New Roman"/>
          <w:sz w:val="24"/>
          <w:szCs w:val="24"/>
          <w:lang w:eastAsia="ru-RU"/>
        </w:rPr>
        <w:t>Продвижение социально-полезной гражданской активности;</w:t>
      </w:r>
      <w:r w:rsidR="003E649B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3E649B">
        <w:rPr>
          <w:rFonts w:ascii="Times New Roman" w:hAnsi="Times New Roman"/>
          <w:sz w:val="24"/>
          <w:szCs w:val="24"/>
          <w:lang w:eastAsia="ru-RU"/>
        </w:rPr>
        <w:t>азвитие волонтёрских инициатив;</w:t>
      </w:r>
    </w:p>
    <w:p w:rsidR="009446FA" w:rsidRDefault="009446FA" w:rsidP="00944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46FA">
        <w:rPr>
          <w:rFonts w:ascii="Times New Roman" w:hAnsi="Times New Roman"/>
          <w:sz w:val="24"/>
          <w:szCs w:val="24"/>
          <w:lang w:eastAsia="ru-RU"/>
        </w:rPr>
        <w:t>Повышение квалификации организаторов, координаторов и участников проекта;</w:t>
      </w:r>
    </w:p>
    <w:p w:rsidR="009446FA" w:rsidRPr="009446FA" w:rsidRDefault="009446FA" w:rsidP="009446F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46FA">
        <w:rPr>
          <w:rFonts w:ascii="Times New Roman" w:hAnsi="Times New Roman"/>
          <w:sz w:val="24"/>
          <w:szCs w:val="24"/>
          <w:lang w:eastAsia="ru-RU"/>
        </w:rPr>
        <w:t xml:space="preserve">Развитие межрегионального </w:t>
      </w:r>
      <w:r>
        <w:rPr>
          <w:rFonts w:ascii="Times New Roman" w:hAnsi="Times New Roman"/>
          <w:sz w:val="24"/>
          <w:szCs w:val="24"/>
          <w:lang w:eastAsia="ru-RU"/>
        </w:rPr>
        <w:t>и международного сотрудничества.</w:t>
      </w:r>
      <w:r w:rsidRPr="009446FA">
        <w:rPr>
          <w:rFonts w:ascii="Times New Roman" w:hAnsi="Times New Roman"/>
          <w:sz w:val="24"/>
          <w:szCs w:val="24"/>
          <w:lang w:eastAsia="ru-RU"/>
        </w:rPr>
        <w:t> </w:t>
      </w:r>
    </w:p>
    <w:p w:rsidR="00921BC6" w:rsidRDefault="00921BC6" w:rsidP="009446F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1BC6" w:rsidRPr="00450B8E" w:rsidRDefault="00921BC6" w:rsidP="00450B8E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0B8E">
        <w:rPr>
          <w:rFonts w:ascii="Times New Roman" w:hAnsi="Times New Roman"/>
          <w:b/>
          <w:sz w:val="24"/>
          <w:szCs w:val="24"/>
        </w:rPr>
        <w:t xml:space="preserve">Кратко внешние и внутренние задачи лагеря </w:t>
      </w:r>
      <w:r>
        <w:rPr>
          <w:rFonts w:ascii="Times New Roman" w:hAnsi="Times New Roman"/>
          <w:b/>
          <w:sz w:val="24"/>
          <w:szCs w:val="24"/>
        </w:rPr>
        <w:t>ПОВС</w:t>
      </w:r>
      <w:r w:rsidR="00B60329">
        <w:rPr>
          <w:rFonts w:ascii="Times New Roman" w:hAnsi="Times New Roman"/>
          <w:b/>
          <w:sz w:val="24"/>
          <w:szCs w:val="24"/>
        </w:rPr>
        <w:t xml:space="preserve"> 201</w:t>
      </w:r>
      <w:r w:rsidR="003E649B">
        <w:rPr>
          <w:rFonts w:ascii="Times New Roman" w:hAnsi="Times New Roman"/>
          <w:b/>
          <w:sz w:val="24"/>
          <w:szCs w:val="24"/>
        </w:rPr>
        <w:t>8</w:t>
      </w:r>
      <w:r w:rsidRPr="00450B8E">
        <w:rPr>
          <w:rFonts w:ascii="Times New Roman" w:hAnsi="Times New Roman"/>
          <w:b/>
          <w:sz w:val="24"/>
          <w:szCs w:val="24"/>
        </w:rPr>
        <w:t xml:space="preserve"> можно сформулировать следующим образом:</w:t>
      </w:r>
    </w:p>
    <w:tbl>
      <w:tblPr>
        <w:tblpPr w:leftFromText="180" w:rightFromText="180" w:vertAnchor="text" w:tblpY="1"/>
        <w:tblOverlap w:val="never"/>
        <w:tblW w:w="8897" w:type="dxa"/>
        <w:tblLook w:val="00A0" w:firstRow="1" w:lastRow="0" w:firstColumn="1" w:lastColumn="0" w:noHBand="0" w:noVBand="0"/>
      </w:tblPr>
      <w:tblGrid>
        <w:gridCol w:w="3680"/>
        <w:gridCol w:w="5217"/>
      </w:tblGrid>
      <w:tr w:rsidR="00921BC6" w:rsidRPr="008C00E5" w:rsidTr="002E7F4A">
        <w:trPr>
          <w:trHeight w:val="312"/>
        </w:trPr>
        <w:tc>
          <w:tcPr>
            <w:tcW w:w="88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21BC6" w:rsidRPr="00BF6E36" w:rsidRDefault="00921BC6" w:rsidP="005E3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лагеря 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ПОВС</w:t>
            </w:r>
            <w:r w:rsidRPr="00595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 201</w:t>
            </w:r>
            <w:r w:rsidR="003E64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21BC6" w:rsidRPr="008C00E5" w:rsidTr="002E7F4A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C6" w:rsidRPr="005953B2" w:rsidRDefault="00921BC6" w:rsidP="002E7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1BC6" w:rsidRPr="005953B2" w:rsidRDefault="00921BC6" w:rsidP="002E7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Внешние</w:t>
            </w:r>
          </w:p>
        </w:tc>
      </w:tr>
      <w:tr w:rsidR="00921BC6" w:rsidRPr="008C00E5" w:rsidTr="002E7F4A">
        <w:trPr>
          <w:trHeight w:val="803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6" w:rsidRPr="005953B2" w:rsidRDefault="00921BC6" w:rsidP="002E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структуры центрального аппарата С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лужбы</w:t>
            </w:r>
            <w:r w:rsidR="00F17C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BC6" w:rsidRPr="005953B2" w:rsidRDefault="009446FA" w:rsidP="00EE4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Наблюдение за чистотой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территории острова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Проведение рейдов по уборке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облагораживанию территории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агитации.</w:t>
            </w:r>
          </w:p>
        </w:tc>
      </w:tr>
      <w:tr w:rsidR="00921BC6" w:rsidRPr="008C00E5" w:rsidTr="002E7F4A">
        <w:trPr>
          <w:trHeight w:val="889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6" w:rsidRPr="005953B2" w:rsidRDefault="00921BC6" w:rsidP="002E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устава и правил службы</w:t>
            </w:r>
            <w:r w:rsidR="00F17C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BC6" w:rsidRPr="005953B2" w:rsidRDefault="000404A7" w:rsidP="005E3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сотрудничество с местным населением. </w:t>
            </w:r>
          </w:p>
        </w:tc>
      </w:tr>
      <w:tr w:rsidR="00921BC6" w:rsidRPr="008C00E5" w:rsidTr="002E7F4A">
        <w:trPr>
          <w:trHeight w:val="1033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6" w:rsidRPr="005953B2" w:rsidRDefault="00921BC6" w:rsidP="002E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тренировка команды для последующей работы</w:t>
            </w:r>
            <w:r w:rsidR="00F17C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BC6" w:rsidRPr="005953B2" w:rsidRDefault="000404A7" w:rsidP="00EE40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туристами и отдыхающими</w:t>
            </w:r>
            <w:r w:rsidR="00BF6E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 организованными группами</w:t>
            </w:r>
            <w:r w:rsidR="00A673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1BC6" w:rsidRPr="008C00E5" w:rsidTr="002E7F4A">
        <w:trPr>
          <w:trHeight w:val="58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6" w:rsidRPr="005953B2" w:rsidRDefault="00921BC6" w:rsidP="002E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Ежедневное распределение обязанностей (дежурств).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BC6" w:rsidRPr="005953B2" w:rsidRDefault="003E649B" w:rsidP="002E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Исследовательские </w:t>
            </w:r>
            <w:r w:rsidR="009446FA" w:rsidRPr="00FE0931">
              <w:rPr>
                <w:rFonts w:ascii="Times New Roman" w:hAnsi="Times New Roman"/>
                <w:sz w:val="24"/>
                <w:szCs w:val="24"/>
                <w:lang w:eastAsia="ru-RU"/>
              </w:rPr>
              <w:t>рейды</w:t>
            </w:r>
            <w:r w:rsidR="009446FA">
              <w:rPr>
                <w:rFonts w:ascii="Times New Roman" w:hAnsi="Times New Roman"/>
                <w:sz w:val="24"/>
                <w:szCs w:val="24"/>
                <w:lang w:eastAsia="ru-RU"/>
              </w:rPr>
              <w:t>, разведка</w:t>
            </w:r>
            <w:r w:rsidR="00A673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BC6" w:rsidRPr="008C00E5" w:rsidTr="002E7F4A">
        <w:trPr>
          <w:trHeight w:val="9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6" w:rsidRPr="005953B2" w:rsidRDefault="00921BC6" w:rsidP="002E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программы и распорядка дня.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BC6" w:rsidRPr="005953B2" w:rsidRDefault="009446FA" w:rsidP="006371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Выезды на соседние острова с проведением разведки, уборки и агитации</w:t>
            </w:r>
            <w:r w:rsidR="00A673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1BC6" w:rsidRPr="008C00E5" w:rsidTr="002E7F4A">
        <w:trPr>
          <w:trHeight w:val="6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C6" w:rsidRPr="005953B2" w:rsidRDefault="00921BC6" w:rsidP="002E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Эффективная работа с командой</w:t>
            </w:r>
            <w:r w:rsidR="00F17C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1BC6" w:rsidRPr="005953B2" w:rsidRDefault="009446FA" w:rsidP="003E6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Сотрудничество с администрацией.</w:t>
            </w:r>
          </w:p>
        </w:tc>
      </w:tr>
    </w:tbl>
    <w:p w:rsidR="00921BC6" w:rsidRDefault="001811E9" w:rsidP="0080212F">
      <w:pPr>
        <w:jc w:val="center"/>
        <w:rPr>
          <w:rFonts w:ascii="Times New Roman" w:hAnsi="Times New Roman"/>
          <w:color w:val="00B050"/>
          <w:sz w:val="32"/>
          <w:szCs w:val="32"/>
        </w:rPr>
      </w:pPr>
      <w:r>
        <w:rPr>
          <w:rFonts w:ascii="Times New Roman" w:hAnsi="Times New Roman"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3625850" cy="3540760"/>
            <wp:effectExtent l="0" t="0" r="0" b="2540"/>
            <wp:docPr id="2" name="Рисунок 2" descr="на грудь тельника с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грудь тельника сле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BC6">
        <w:rPr>
          <w:rFonts w:ascii="Times New Roman" w:hAnsi="Times New Roman"/>
          <w:color w:val="00B050"/>
          <w:sz w:val="32"/>
          <w:szCs w:val="32"/>
        </w:rPr>
        <w:br w:type="textWrapping" w:clear="all"/>
      </w:r>
    </w:p>
    <w:p w:rsidR="00921BC6" w:rsidRPr="00EE4065" w:rsidRDefault="00921BC6" w:rsidP="0080212F">
      <w:pPr>
        <w:jc w:val="center"/>
        <w:rPr>
          <w:rFonts w:ascii="Times New Roman" w:hAnsi="Times New Roman"/>
          <w:color w:val="00B050"/>
          <w:sz w:val="32"/>
          <w:szCs w:val="32"/>
        </w:rPr>
      </w:pPr>
      <w:r w:rsidRPr="00EE4065">
        <w:rPr>
          <w:rFonts w:ascii="Times New Roman" w:hAnsi="Times New Roman"/>
          <w:color w:val="00B050"/>
          <w:sz w:val="32"/>
          <w:szCs w:val="32"/>
        </w:rPr>
        <w:t>С</w:t>
      </w:r>
      <w:r w:rsidR="000404A7" w:rsidRPr="00EE4065">
        <w:rPr>
          <w:rFonts w:ascii="Times New Roman" w:hAnsi="Times New Roman"/>
          <w:color w:val="00B050"/>
          <w:sz w:val="32"/>
          <w:szCs w:val="32"/>
        </w:rPr>
        <w:t>мена</w:t>
      </w:r>
      <w:r w:rsidRPr="00EE4065">
        <w:rPr>
          <w:rFonts w:ascii="Times New Roman" w:hAnsi="Times New Roman"/>
          <w:color w:val="00B050"/>
          <w:sz w:val="32"/>
          <w:szCs w:val="32"/>
        </w:rPr>
        <w:t xml:space="preserve"> в ла</w:t>
      </w:r>
      <w:r w:rsidR="00BF6E36">
        <w:rPr>
          <w:rFonts w:ascii="Times New Roman" w:hAnsi="Times New Roman"/>
          <w:color w:val="00B050"/>
          <w:sz w:val="32"/>
          <w:szCs w:val="32"/>
        </w:rPr>
        <w:t xml:space="preserve">гере открывается </w:t>
      </w:r>
      <w:r w:rsidR="003E649B">
        <w:rPr>
          <w:rFonts w:ascii="Times New Roman" w:hAnsi="Times New Roman"/>
          <w:color w:val="00B050"/>
          <w:sz w:val="32"/>
          <w:szCs w:val="32"/>
        </w:rPr>
        <w:t>8</w:t>
      </w:r>
      <w:r w:rsidR="00EE4065">
        <w:rPr>
          <w:rFonts w:ascii="Times New Roman" w:hAnsi="Times New Roman"/>
          <w:color w:val="00B050"/>
          <w:sz w:val="32"/>
          <w:szCs w:val="32"/>
        </w:rPr>
        <w:t xml:space="preserve"> августа 201</w:t>
      </w:r>
      <w:r w:rsidR="003E649B">
        <w:rPr>
          <w:rFonts w:ascii="Times New Roman" w:hAnsi="Times New Roman"/>
          <w:color w:val="00B050"/>
          <w:sz w:val="32"/>
          <w:szCs w:val="32"/>
        </w:rPr>
        <w:t>8</w:t>
      </w:r>
      <w:r w:rsidRPr="00EE4065">
        <w:rPr>
          <w:rFonts w:ascii="Times New Roman" w:hAnsi="Times New Roman"/>
          <w:color w:val="00B050"/>
          <w:sz w:val="32"/>
          <w:szCs w:val="32"/>
        </w:rPr>
        <w:t xml:space="preserve"> года,</w:t>
      </w:r>
      <w:r w:rsidR="00EE4065">
        <w:rPr>
          <w:rFonts w:ascii="Times New Roman" w:hAnsi="Times New Roman"/>
          <w:color w:val="00B050"/>
          <w:sz w:val="32"/>
          <w:szCs w:val="32"/>
        </w:rPr>
        <w:t xml:space="preserve"> а заканчивается </w:t>
      </w:r>
      <w:r w:rsidR="00BF6E36">
        <w:rPr>
          <w:rFonts w:ascii="Times New Roman" w:hAnsi="Times New Roman"/>
          <w:color w:val="00B050"/>
          <w:sz w:val="32"/>
          <w:szCs w:val="32"/>
        </w:rPr>
        <w:t>2</w:t>
      </w:r>
      <w:r w:rsidR="003E649B">
        <w:rPr>
          <w:rFonts w:ascii="Times New Roman" w:hAnsi="Times New Roman"/>
          <w:color w:val="00B050"/>
          <w:sz w:val="32"/>
          <w:szCs w:val="32"/>
        </w:rPr>
        <w:t>9</w:t>
      </w:r>
      <w:r w:rsidR="00EE4065">
        <w:rPr>
          <w:rFonts w:ascii="Times New Roman" w:hAnsi="Times New Roman"/>
          <w:color w:val="00B050"/>
          <w:sz w:val="32"/>
          <w:szCs w:val="32"/>
        </w:rPr>
        <w:t xml:space="preserve"> августа 201</w:t>
      </w:r>
      <w:r w:rsidR="003E649B">
        <w:rPr>
          <w:rFonts w:ascii="Times New Roman" w:hAnsi="Times New Roman"/>
          <w:color w:val="00B050"/>
          <w:sz w:val="32"/>
          <w:szCs w:val="32"/>
        </w:rPr>
        <w:t>8</w:t>
      </w:r>
      <w:r w:rsidRPr="00EE4065">
        <w:rPr>
          <w:rFonts w:ascii="Times New Roman" w:hAnsi="Times New Roman"/>
          <w:color w:val="00B050"/>
          <w:sz w:val="32"/>
          <w:szCs w:val="32"/>
        </w:rPr>
        <w:t xml:space="preserve"> года.</w:t>
      </w:r>
    </w:p>
    <w:p w:rsidR="00921BC6" w:rsidRDefault="00921BC6" w:rsidP="0071483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Волонтёры могут по предварительной регистрации приехать в любое время н</w:t>
      </w:r>
      <w:r w:rsidR="00523BD0">
        <w:rPr>
          <w:rFonts w:ascii="Times New Roman" w:hAnsi="Times New Roman"/>
          <w:sz w:val="24"/>
          <w:szCs w:val="24"/>
        </w:rPr>
        <w:t>а неограниченный период</w:t>
      </w:r>
      <w:r>
        <w:rPr>
          <w:rFonts w:ascii="Times New Roman" w:hAnsi="Times New Roman"/>
          <w:sz w:val="24"/>
          <w:szCs w:val="24"/>
        </w:rPr>
        <w:t xml:space="preserve"> в течение всего сезона</w:t>
      </w:r>
      <w:r w:rsidR="00523BD0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39749E" w:rsidRDefault="00921BC6" w:rsidP="00675519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з</w:t>
      </w:r>
      <w:r w:rsidRPr="005E30E3">
        <w:rPr>
          <w:rFonts w:ascii="Times New Roman" w:hAnsi="Times New Roman"/>
          <w:sz w:val="24"/>
          <w:szCs w:val="24"/>
        </w:rPr>
        <w:t>аезд в лагерь:</w:t>
      </w:r>
      <w:r w:rsidR="003E649B">
        <w:rPr>
          <w:rFonts w:ascii="Times New Roman" w:hAnsi="Times New Roman"/>
          <w:b/>
          <w:sz w:val="24"/>
          <w:szCs w:val="24"/>
        </w:rPr>
        <w:t xml:space="preserve"> 8 августа 2018</w:t>
      </w:r>
      <w:r w:rsidR="0039749E">
        <w:rPr>
          <w:rFonts w:ascii="Times New Roman" w:hAnsi="Times New Roman"/>
          <w:b/>
          <w:sz w:val="24"/>
          <w:szCs w:val="24"/>
        </w:rPr>
        <w:t xml:space="preserve"> г.</w:t>
      </w:r>
    </w:p>
    <w:p w:rsidR="00921BC6" w:rsidRDefault="00921BC6" w:rsidP="006B415C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1BC6" w:rsidRPr="00337382" w:rsidRDefault="00921BC6" w:rsidP="00337382">
      <w:pPr>
        <w:jc w:val="center"/>
        <w:rPr>
          <w:rFonts w:ascii="Times New Roman" w:hAnsi="Times New Roman"/>
          <w:b/>
          <w:color w:val="548DD4"/>
          <w:sz w:val="32"/>
          <w:szCs w:val="32"/>
        </w:rPr>
      </w:pPr>
      <w:r w:rsidRPr="00337382">
        <w:rPr>
          <w:rFonts w:ascii="Times New Roman" w:hAnsi="Times New Roman"/>
          <w:b/>
          <w:color w:val="548DD4"/>
          <w:sz w:val="32"/>
          <w:szCs w:val="32"/>
        </w:rPr>
        <w:t xml:space="preserve">Работа в лагере </w:t>
      </w:r>
      <w:r>
        <w:rPr>
          <w:rFonts w:ascii="Times New Roman" w:hAnsi="Times New Roman"/>
          <w:b/>
          <w:color w:val="548DD4"/>
          <w:sz w:val="32"/>
          <w:szCs w:val="32"/>
        </w:rPr>
        <w:t xml:space="preserve">ПОВС </w:t>
      </w:r>
      <w:r w:rsidRPr="00337382">
        <w:rPr>
          <w:rFonts w:ascii="Times New Roman" w:hAnsi="Times New Roman"/>
          <w:b/>
          <w:color w:val="548DD4"/>
          <w:sz w:val="32"/>
          <w:szCs w:val="32"/>
        </w:rPr>
        <w:t>делится на Внешний и Внутренний блок.</w:t>
      </w:r>
    </w:p>
    <w:p w:rsidR="00921BC6" w:rsidRDefault="00921BC6" w:rsidP="003D7B1C">
      <w:pPr>
        <w:jc w:val="both"/>
        <w:rPr>
          <w:rFonts w:ascii="Times New Roman" w:hAnsi="Times New Roman"/>
          <w:sz w:val="24"/>
          <w:szCs w:val="24"/>
        </w:rPr>
      </w:pPr>
      <w:r w:rsidRPr="00F13BEF">
        <w:rPr>
          <w:rFonts w:ascii="Times New Roman" w:hAnsi="Times New Roman"/>
          <w:sz w:val="24"/>
          <w:szCs w:val="24"/>
        </w:rPr>
        <w:t xml:space="preserve">Внешний блок включает в себя </w:t>
      </w:r>
      <w:r>
        <w:rPr>
          <w:rFonts w:ascii="Times New Roman" w:hAnsi="Times New Roman"/>
          <w:sz w:val="24"/>
          <w:szCs w:val="24"/>
        </w:rPr>
        <w:t xml:space="preserve">ежедневную деятельность, направленную на благоустройство </w:t>
      </w:r>
      <w:r w:rsidR="00523BD0">
        <w:rPr>
          <w:rFonts w:ascii="Times New Roman" w:hAnsi="Times New Roman"/>
          <w:sz w:val="24"/>
          <w:szCs w:val="24"/>
        </w:rPr>
        <w:t xml:space="preserve">и улучшение экологической обстановки </w:t>
      </w:r>
      <w:r>
        <w:rPr>
          <w:rFonts w:ascii="Times New Roman" w:hAnsi="Times New Roman"/>
          <w:sz w:val="24"/>
          <w:szCs w:val="24"/>
        </w:rPr>
        <w:t>острова:</w:t>
      </w:r>
      <w:r w:rsidRPr="00F13BEF">
        <w:rPr>
          <w:rFonts w:ascii="Times New Roman" w:hAnsi="Times New Roman"/>
          <w:sz w:val="24"/>
          <w:szCs w:val="24"/>
        </w:rPr>
        <w:t xml:space="preserve"> </w:t>
      </w:r>
    </w:p>
    <w:p w:rsidR="00921BC6" w:rsidRPr="00BE6231" w:rsidRDefault="00921BC6" w:rsidP="00BE623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E6231">
        <w:rPr>
          <w:rFonts w:ascii="Times New Roman" w:hAnsi="Times New Roman"/>
          <w:b/>
          <w:sz w:val="24"/>
          <w:szCs w:val="24"/>
        </w:rPr>
        <w:t>экологические, очистительные рейды</w:t>
      </w:r>
      <w:r w:rsidRPr="00BE6231">
        <w:rPr>
          <w:rFonts w:ascii="Times New Roman" w:hAnsi="Times New Roman"/>
          <w:sz w:val="24"/>
          <w:szCs w:val="24"/>
        </w:rPr>
        <w:t xml:space="preserve"> - уборка территории,</w:t>
      </w:r>
      <w:r w:rsidR="00523BD0">
        <w:rPr>
          <w:rFonts w:ascii="Times New Roman" w:hAnsi="Times New Roman"/>
          <w:sz w:val="24"/>
          <w:szCs w:val="24"/>
        </w:rPr>
        <w:t xml:space="preserve"> сбор и сортировка мусора, транспортировка</w:t>
      </w:r>
      <w:r w:rsidRPr="00BE6231">
        <w:rPr>
          <w:rFonts w:ascii="Times New Roman" w:hAnsi="Times New Roman"/>
          <w:sz w:val="24"/>
          <w:szCs w:val="24"/>
        </w:rPr>
        <w:t xml:space="preserve"> сортированного сырья на Пункт Временного Складирования сырья для последующего вывоза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21BC6" w:rsidRPr="00154066" w:rsidRDefault="00921BC6" w:rsidP="001540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54066">
        <w:rPr>
          <w:rFonts w:ascii="Times New Roman" w:hAnsi="Times New Roman"/>
          <w:b/>
          <w:sz w:val="24"/>
          <w:szCs w:val="24"/>
        </w:rPr>
        <w:t>агитационно-просветительские рейды</w:t>
      </w:r>
      <w:r>
        <w:rPr>
          <w:rFonts w:ascii="Times New Roman" w:hAnsi="Times New Roman"/>
          <w:sz w:val="24"/>
          <w:szCs w:val="24"/>
        </w:rPr>
        <w:t xml:space="preserve">, которые нередко (но не всегда) проходят одновременно с </w:t>
      </w:r>
      <w:proofErr w:type="gramStart"/>
      <w:r>
        <w:rPr>
          <w:rFonts w:ascii="Times New Roman" w:hAnsi="Times New Roman"/>
          <w:sz w:val="24"/>
          <w:szCs w:val="24"/>
        </w:rPr>
        <w:t>очистительными</w:t>
      </w:r>
      <w:proofErr w:type="gramEnd"/>
      <w:r>
        <w:rPr>
          <w:rFonts w:ascii="Times New Roman" w:hAnsi="Times New Roman"/>
          <w:sz w:val="24"/>
          <w:szCs w:val="24"/>
        </w:rPr>
        <w:t>. В ходе агитационных рейдов волонтёры проводят беседы просветительского характера с отдыхающи</w:t>
      </w:r>
      <w:r w:rsidR="00523BD0">
        <w:rPr>
          <w:rFonts w:ascii="Times New Roman" w:hAnsi="Times New Roman"/>
          <w:sz w:val="24"/>
          <w:szCs w:val="24"/>
        </w:rPr>
        <w:t>ми, раздают полиграфические материалы</w:t>
      </w:r>
      <w:r>
        <w:rPr>
          <w:rFonts w:ascii="Times New Roman" w:hAnsi="Times New Roman"/>
          <w:sz w:val="24"/>
          <w:szCs w:val="24"/>
        </w:rPr>
        <w:t>, выдают отдыхающим пакеты и объясняют правила обращения с отходами</w:t>
      </w:r>
      <w:r w:rsidR="00523BD0">
        <w:rPr>
          <w:rFonts w:ascii="Times New Roman" w:hAnsi="Times New Roman"/>
          <w:sz w:val="24"/>
          <w:szCs w:val="24"/>
        </w:rPr>
        <w:t xml:space="preserve"> и правила поведения на природе</w:t>
      </w:r>
      <w:r>
        <w:rPr>
          <w:rFonts w:ascii="Times New Roman" w:hAnsi="Times New Roman"/>
          <w:sz w:val="24"/>
          <w:szCs w:val="24"/>
        </w:rPr>
        <w:t xml:space="preserve">. Агитационные рейды проходят как на берегу (в местах туристических стоянок), так и на территории посёлка. Также в ходе агитационно-просветительских рейдов проводится установка просветительских материалов </w:t>
      </w:r>
      <w:r w:rsidR="00523BD0">
        <w:rPr>
          <w:rFonts w:ascii="Times New Roman" w:hAnsi="Times New Roman"/>
          <w:sz w:val="24"/>
          <w:szCs w:val="24"/>
        </w:rPr>
        <w:t xml:space="preserve">(щитов, баннеров) </w:t>
      </w:r>
      <w:r>
        <w:rPr>
          <w:rFonts w:ascii="Times New Roman" w:hAnsi="Times New Roman"/>
          <w:sz w:val="24"/>
          <w:szCs w:val="24"/>
        </w:rPr>
        <w:t>и анкетирование отдыхающих и местных жителей;</w:t>
      </w:r>
    </w:p>
    <w:p w:rsidR="00921BC6" w:rsidRPr="00F47D5B" w:rsidRDefault="00921BC6" w:rsidP="005B3DE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B3DE6">
        <w:rPr>
          <w:rFonts w:ascii="Times New Roman" w:hAnsi="Times New Roman"/>
          <w:b/>
          <w:sz w:val="24"/>
          <w:szCs w:val="24"/>
        </w:rPr>
        <w:t xml:space="preserve">исследовательские рейды. </w:t>
      </w:r>
      <w:r w:rsidRPr="00F47D5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 исследовательских рейдов проводится сбор данных (картография, статистика, фото и видео материалы)</w:t>
      </w:r>
      <w:r w:rsidR="00523B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необходимых для разработки </w:t>
      </w:r>
      <w:r w:rsidR="00523BD0">
        <w:rPr>
          <w:rFonts w:ascii="Times New Roman" w:hAnsi="Times New Roman"/>
          <w:sz w:val="24"/>
          <w:szCs w:val="24"/>
        </w:rPr>
        <w:t>и последующего внедрения системы</w:t>
      </w:r>
      <w:r>
        <w:rPr>
          <w:rFonts w:ascii="Times New Roman" w:hAnsi="Times New Roman"/>
          <w:sz w:val="24"/>
          <w:szCs w:val="24"/>
        </w:rPr>
        <w:t xml:space="preserve"> сохранения чистоты. </w:t>
      </w:r>
    </w:p>
    <w:p w:rsidR="00921BC6" w:rsidRDefault="00921BC6" w:rsidP="00F47D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21BC6" w:rsidRDefault="00921BC6" w:rsidP="00F47D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блок включает в себя:</w:t>
      </w:r>
    </w:p>
    <w:p w:rsidR="00921BC6" w:rsidRDefault="00921BC6" w:rsidP="00F47D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="00D622C3">
        <w:rPr>
          <w:rFonts w:ascii="Times New Roman" w:hAnsi="Times New Roman"/>
          <w:sz w:val="24"/>
          <w:szCs w:val="24"/>
        </w:rPr>
        <w:t>бытовых</w:t>
      </w:r>
      <w:r>
        <w:rPr>
          <w:rFonts w:ascii="Times New Roman" w:hAnsi="Times New Roman"/>
          <w:sz w:val="24"/>
          <w:szCs w:val="24"/>
        </w:rPr>
        <w:t xml:space="preserve"> нужд лагеря;</w:t>
      </w:r>
    </w:p>
    <w:p w:rsidR="00921BC6" w:rsidRDefault="00921BC6" w:rsidP="00F47D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и тренировка волонтёров;</w:t>
      </w:r>
    </w:p>
    <w:p w:rsidR="00921BC6" w:rsidRDefault="00921BC6" w:rsidP="00F47D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Ежедневная компиляция полученных за день данных (планёрка);</w:t>
      </w:r>
    </w:p>
    <w:p w:rsidR="00921BC6" w:rsidRDefault="00921BC6" w:rsidP="00F47D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внутренней общественной, оздоровительной и спортивной программы лагеря.</w:t>
      </w:r>
    </w:p>
    <w:p w:rsidR="006B415C" w:rsidRDefault="006B415C" w:rsidP="005D18D4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D15A0C" w:rsidRDefault="00D15A0C" w:rsidP="00D15A0C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5A0C">
        <w:rPr>
          <w:rFonts w:ascii="Times New Roman" w:hAnsi="Times New Roman"/>
          <w:sz w:val="24"/>
          <w:szCs w:val="24"/>
        </w:rPr>
        <w:t xml:space="preserve">Проживают участники в </w:t>
      </w:r>
      <w:r w:rsidRPr="00D15A0C">
        <w:rPr>
          <w:rFonts w:ascii="Times New Roman" w:hAnsi="Times New Roman"/>
          <w:b/>
          <w:sz w:val="24"/>
          <w:szCs w:val="24"/>
        </w:rPr>
        <w:t>палаточном городке</w:t>
      </w:r>
      <w:r w:rsidRPr="00D15A0C">
        <w:rPr>
          <w:rFonts w:ascii="Times New Roman" w:hAnsi="Times New Roman"/>
          <w:sz w:val="24"/>
          <w:szCs w:val="24"/>
        </w:rPr>
        <w:t xml:space="preserve"> на берегу острова.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Предусмотрено сбалансированное </w:t>
      </w:r>
      <w:r>
        <w:rPr>
          <w:rFonts w:ascii="Times New Roman" w:hAnsi="Times New Roman"/>
          <w:b/>
          <w:sz w:val="24"/>
          <w:szCs w:val="24"/>
        </w:rPr>
        <w:t xml:space="preserve">трёхразовое питание </w:t>
      </w:r>
      <w:r w:rsidRPr="00D622C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участников лагеря. Меню рассчитано как на участников, употребляющих мясо, так и на вегетарианцев. Кроме того, в меню присутствуют морепродукты и блюда региональной кухни. </w:t>
      </w:r>
    </w:p>
    <w:p w:rsidR="005D18D4" w:rsidRDefault="00D15A0C" w:rsidP="005D18D4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br/>
      </w:r>
      <w:proofErr w:type="gramStart"/>
      <w:r w:rsidR="005D18D4" w:rsidRPr="0080212F">
        <w:rPr>
          <w:rFonts w:ascii="Times New Roman" w:hAnsi="Times New Roman"/>
          <w:b/>
          <w:color w:val="00B050"/>
          <w:sz w:val="24"/>
          <w:szCs w:val="24"/>
        </w:rPr>
        <w:t>Обеспечение лагеря:</w:t>
      </w:r>
      <w:r w:rsidR="005D18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рабочий,</w:t>
      </w:r>
      <w:r w:rsidR="005D18D4">
        <w:rPr>
          <w:rFonts w:ascii="Times New Roman" w:hAnsi="Times New Roman"/>
          <w:sz w:val="24"/>
          <w:szCs w:val="24"/>
        </w:rPr>
        <w:t xml:space="preserve"> строительный</w:t>
      </w:r>
      <w:r>
        <w:rPr>
          <w:rFonts w:ascii="Times New Roman" w:hAnsi="Times New Roman"/>
          <w:sz w:val="24"/>
          <w:szCs w:val="24"/>
        </w:rPr>
        <w:t xml:space="preserve"> и хозяйственный</w:t>
      </w:r>
      <w:r w:rsidR="005D18D4">
        <w:rPr>
          <w:rFonts w:ascii="Times New Roman" w:hAnsi="Times New Roman"/>
          <w:sz w:val="24"/>
          <w:szCs w:val="24"/>
        </w:rPr>
        <w:t xml:space="preserve"> инвентарь (ведра, лопаты, </w:t>
      </w:r>
      <w:r>
        <w:rPr>
          <w:rFonts w:ascii="Times New Roman" w:hAnsi="Times New Roman"/>
          <w:sz w:val="24"/>
          <w:szCs w:val="24"/>
        </w:rPr>
        <w:t xml:space="preserve">тачки </w:t>
      </w:r>
      <w:r w:rsidR="005D18D4">
        <w:rPr>
          <w:rFonts w:ascii="Times New Roman" w:hAnsi="Times New Roman"/>
          <w:sz w:val="24"/>
          <w:szCs w:val="24"/>
        </w:rPr>
        <w:t xml:space="preserve">и т.д.); оборудованная кухня на газу; оборудованная столовая; </w:t>
      </w:r>
      <w:r>
        <w:rPr>
          <w:rFonts w:ascii="Times New Roman" w:hAnsi="Times New Roman"/>
          <w:sz w:val="24"/>
          <w:szCs w:val="24"/>
        </w:rPr>
        <w:t>полевая санитарная зона</w:t>
      </w:r>
      <w:r w:rsidR="005D1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D18D4">
        <w:rPr>
          <w:rFonts w:ascii="Times New Roman" w:hAnsi="Times New Roman"/>
          <w:sz w:val="24"/>
          <w:szCs w:val="24"/>
        </w:rPr>
        <w:t>туалеты, душ</w:t>
      </w:r>
      <w:r>
        <w:rPr>
          <w:rFonts w:ascii="Times New Roman" w:hAnsi="Times New Roman"/>
          <w:sz w:val="24"/>
          <w:szCs w:val="24"/>
        </w:rPr>
        <w:t>)</w:t>
      </w:r>
      <w:r w:rsidR="005D18D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общий шатёр, </w:t>
      </w:r>
      <w:r w:rsidR="00B95D42">
        <w:rPr>
          <w:rFonts w:ascii="Times New Roman" w:hAnsi="Times New Roman"/>
          <w:sz w:val="24"/>
          <w:szCs w:val="24"/>
        </w:rPr>
        <w:t>ограниченное количество палаток</w:t>
      </w:r>
      <w:r>
        <w:rPr>
          <w:rFonts w:ascii="Times New Roman" w:hAnsi="Times New Roman"/>
          <w:sz w:val="24"/>
          <w:szCs w:val="24"/>
        </w:rPr>
        <w:t>, пенок и спальников</w:t>
      </w:r>
      <w:r w:rsidR="00B95D42">
        <w:rPr>
          <w:rFonts w:ascii="Times New Roman" w:hAnsi="Times New Roman"/>
          <w:sz w:val="24"/>
          <w:szCs w:val="24"/>
        </w:rPr>
        <w:t>;</w:t>
      </w:r>
      <w:r w:rsidR="00D622C3">
        <w:rPr>
          <w:rFonts w:ascii="Times New Roman" w:hAnsi="Times New Roman"/>
          <w:sz w:val="24"/>
          <w:szCs w:val="24"/>
        </w:rPr>
        <w:t xml:space="preserve"> генератор</w:t>
      </w:r>
      <w:r>
        <w:rPr>
          <w:rFonts w:ascii="Times New Roman" w:hAnsi="Times New Roman"/>
          <w:sz w:val="24"/>
          <w:szCs w:val="24"/>
        </w:rPr>
        <w:t>, видеопроектор</w:t>
      </w:r>
      <w:r w:rsidR="005D18D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21BC6" w:rsidRPr="00F47D5B" w:rsidRDefault="00921BC6" w:rsidP="003373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21BC6" w:rsidRPr="00D622C3" w:rsidRDefault="00921BC6" w:rsidP="00337382">
      <w:pPr>
        <w:pStyle w:val="2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Волонтёрские будни </w:t>
      </w:r>
      <w:r>
        <w:rPr>
          <w:rFonts w:ascii="Times New Roman" w:hAnsi="Times New Roman"/>
          <w:sz w:val="24"/>
          <w:szCs w:val="24"/>
        </w:rPr>
        <w:t xml:space="preserve">в экологическом палаточном лагере на острове Рейнеке удачно сочетают в себе как </w:t>
      </w:r>
      <w:r w:rsidRPr="00D622C3">
        <w:rPr>
          <w:rFonts w:ascii="Times New Roman" w:hAnsi="Times New Roman"/>
          <w:sz w:val="24"/>
          <w:szCs w:val="24"/>
        </w:rPr>
        <w:t xml:space="preserve">трудовую деятельность, так и отдых. </w:t>
      </w:r>
    </w:p>
    <w:p w:rsidR="00FC4CCC" w:rsidRPr="00FC4CCC" w:rsidRDefault="00921BC6" w:rsidP="00FC4CCC">
      <w:pPr>
        <w:pStyle w:val="a8"/>
        <w:spacing w:before="0" w:beforeAutospacing="0" w:after="0" w:afterAutospacing="0" w:line="300" w:lineRule="atLeast"/>
      </w:pPr>
      <w:r w:rsidRPr="00D622C3">
        <w:t>Каждый день волонтёры проводят экологические рейды</w:t>
      </w:r>
      <w:r>
        <w:t xml:space="preserve"> по уборке и сортировке мусора, </w:t>
      </w:r>
      <w:r w:rsidR="00F53BDA">
        <w:t>беседуют</w:t>
      </w:r>
      <w:r>
        <w:t xml:space="preserve"> с</w:t>
      </w:r>
      <w:r w:rsidR="00F53BDA">
        <w:t xml:space="preserve"> отдыхающими </w:t>
      </w:r>
      <w:r>
        <w:t>о правилах пр</w:t>
      </w:r>
      <w:r w:rsidR="00FD60CC">
        <w:t>ебывания</w:t>
      </w:r>
      <w:r>
        <w:t xml:space="preserve"> на острове и</w:t>
      </w:r>
      <w:r w:rsidR="00FC4CCC">
        <w:t xml:space="preserve"> грамотной утилизации</w:t>
      </w:r>
      <w:r>
        <w:t xml:space="preserve"> отходов после отдыха, раздают заранее подгото</w:t>
      </w:r>
      <w:r w:rsidR="00F53BDA">
        <w:t xml:space="preserve">вленные буклеты, </w:t>
      </w:r>
      <w:proofErr w:type="spellStart"/>
      <w:r w:rsidR="00F53BDA">
        <w:t>флаеры</w:t>
      </w:r>
      <w:proofErr w:type="spellEnd"/>
      <w:r w:rsidR="00F53BDA">
        <w:t xml:space="preserve"> и пакеты</w:t>
      </w:r>
      <w:r>
        <w:t>.</w:t>
      </w:r>
    </w:p>
    <w:p w:rsidR="00921BC6" w:rsidRDefault="00921BC6" w:rsidP="00337382">
      <w:pPr>
        <w:pStyle w:val="2"/>
        <w:tabs>
          <w:tab w:val="center" w:pos="50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3BDA" w:rsidRDefault="00FC4CCC" w:rsidP="00FC4CCC">
      <w:pPr>
        <w:pStyle w:val="a8"/>
        <w:spacing w:before="0" w:beforeAutospacing="0" w:after="0" w:afterAutospacing="0" w:line="300" w:lineRule="atLeast"/>
        <w:rPr>
          <w:b/>
        </w:rPr>
      </w:pPr>
      <w:r w:rsidRPr="00FC4CCC">
        <w:rPr>
          <w:b/>
        </w:rPr>
        <w:t>В свободное от работы время</w:t>
      </w:r>
      <w:r w:rsidRPr="00FC4CCC">
        <w:t xml:space="preserve"> волонтёры принимают солнечные ванны</w:t>
      </w:r>
      <w:r w:rsidR="009B2C17">
        <w:t>, купаются в море</w:t>
      </w:r>
      <w:r w:rsidRPr="00FC4CCC">
        <w:t>, исследуют остров, участвуют в спортивной, образовательно</w:t>
      </w:r>
      <w:r w:rsidR="009B2C17">
        <w:t>й и развлекательной программе</w:t>
      </w:r>
      <w:r w:rsidRPr="00FC4CCC">
        <w:t>. </w:t>
      </w:r>
      <w:r w:rsidRPr="00FC4CCC">
        <w:br/>
      </w:r>
      <w:r>
        <w:t xml:space="preserve">Для волонтёров организуются </w:t>
      </w:r>
      <w:r w:rsidR="00F53BDA">
        <w:t xml:space="preserve">лекции, </w:t>
      </w:r>
      <w:r>
        <w:t>экскурсии по острову, увлекательные морские прогул</w:t>
      </w:r>
      <w:r w:rsidRPr="00FC4CCC">
        <w:t>к</w:t>
      </w:r>
      <w:r>
        <w:t>и и поезд</w:t>
      </w:r>
      <w:r w:rsidRPr="00FC4CCC">
        <w:t>к</w:t>
      </w:r>
      <w:r>
        <w:t>и</w:t>
      </w:r>
      <w:r w:rsidRPr="00FC4CCC">
        <w:t xml:space="preserve"> на соседние острова на парусной и моторной лодке</w:t>
      </w:r>
      <w:r w:rsidR="00D15A0C">
        <w:t>, просмотры фильмов экологической направленности на проекторе</w:t>
      </w:r>
      <w:r w:rsidRPr="00FC4CCC">
        <w:t>.</w:t>
      </w:r>
      <w:r>
        <w:t xml:space="preserve"> </w:t>
      </w:r>
      <w:r>
        <w:br/>
      </w:r>
    </w:p>
    <w:p w:rsidR="00FC4CCC" w:rsidRPr="00FC4CCC" w:rsidRDefault="00FC4CCC" w:rsidP="00FC4CCC">
      <w:pPr>
        <w:pStyle w:val="a8"/>
        <w:spacing w:before="0" w:beforeAutospacing="0" w:after="0" w:afterAutospacing="0" w:line="300" w:lineRule="atLeast"/>
      </w:pPr>
      <w:r w:rsidRPr="00FC4CCC">
        <w:rPr>
          <w:b/>
        </w:rPr>
        <w:t>Обучение:</w:t>
      </w:r>
    </w:p>
    <w:p w:rsidR="00FC4CCC" w:rsidRPr="00FC4CCC" w:rsidRDefault="00FC4CCC" w:rsidP="00FC4CCC">
      <w:pPr>
        <w:numPr>
          <w:ilvl w:val="0"/>
          <w:numId w:val="26"/>
        </w:numPr>
        <w:spacing w:after="45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Природопользования (знакомство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островной</w:t>
      </w:r>
      <w:r w:rsidRPr="00FC4CCC">
        <w:rPr>
          <w:rFonts w:ascii="Times New Roman" w:eastAsia="Times New Roman" w:hAnsi="Times New Roman"/>
          <w:sz w:val="24"/>
          <w:szCs w:val="24"/>
          <w:lang w:eastAsia="ru-RU"/>
        </w:rPr>
        <w:t xml:space="preserve"> флорой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фауной</w:t>
      </w:r>
      <w:r w:rsidRPr="00FC4CCC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FC4CCC" w:rsidRDefault="00FC4CCC" w:rsidP="00FC4CCC">
      <w:pPr>
        <w:numPr>
          <w:ilvl w:val="0"/>
          <w:numId w:val="26"/>
        </w:numPr>
        <w:spacing w:after="45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Техника</w:t>
      </w:r>
      <w:r w:rsidRPr="00FC4CC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на природе,</w:t>
      </w:r>
    </w:p>
    <w:p w:rsidR="00FC4CCC" w:rsidRDefault="00FC4CCC" w:rsidP="00FC4CCC">
      <w:pPr>
        <w:numPr>
          <w:ilvl w:val="0"/>
          <w:numId w:val="26"/>
        </w:numPr>
        <w:spacing w:after="45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работе с мусором,</w:t>
      </w:r>
    </w:p>
    <w:p w:rsidR="00B565DE" w:rsidRPr="00FC4CCC" w:rsidRDefault="00B565DE" w:rsidP="00FC4CCC">
      <w:pPr>
        <w:numPr>
          <w:ilvl w:val="0"/>
          <w:numId w:val="26"/>
        </w:numPr>
        <w:spacing w:after="45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Методика раздельного сбора мусора,</w:t>
      </w:r>
    </w:p>
    <w:p w:rsidR="00FC4CCC" w:rsidRDefault="00FC4CCC" w:rsidP="00FC4CCC">
      <w:pPr>
        <w:numPr>
          <w:ilvl w:val="0"/>
          <w:numId w:val="26"/>
        </w:numPr>
        <w:spacing w:after="45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CCC">
        <w:rPr>
          <w:rFonts w:ascii="Times New Roman" w:eastAsia="Times New Roman" w:hAnsi="Times New Roman"/>
          <w:sz w:val="24"/>
          <w:szCs w:val="24"/>
          <w:lang w:eastAsia="ru-RU"/>
        </w:rPr>
        <w:t>Оказание первой медицинской помощи,</w:t>
      </w:r>
    </w:p>
    <w:p w:rsidR="00FC4CCC" w:rsidRPr="00FC4CCC" w:rsidRDefault="00FC4CCC" w:rsidP="00FC4CCC">
      <w:pPr>
        <w:numPr>
          <w:ilvl w:val="0"/>
          <w:numId w:val="26"/>
        </w:numPr>
        <w:spacing w:after="45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Мастер-классы и лекции различной направленности.</w:t>
      </w:r>
    </w:p>
    <w:p w:rsidR="00921BC6" w:rsidRPr="00337382" w:rsidRDefault="00921BC6" w:rsidP="00FC4CCC">
      <w:pPr>
        <w:pStyle w:val="2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2C17" w:rsidRDefault="00921BC6" w:rsidP="00337382">
      <w:pPr>
        <w:pStyle w:val="2"/>
        <w:tabs>
          <w:tab w:val="center" w:pos="50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3BDA">
        <w:rPr>
          <w:rFonts w:ascii="Times New Roman" w:hAnsi="Times New Roman"/>
          <w:sz w:val="24"/>
          <w:szCs w:val="24"/>
        </w:rPr>
        <w:t>Спортивную деятельность</w:t>
      </w:r>
      <w:r>
        <w:rPr>
          <w:rFonts w:ascii="Times New Roman" w:hAnsi="Times New Roman"/>
          <w:sz w:val="24"/>
          <w:szCs w:val="24"/>
        </w:rPr>
        <w:t xml:space="preserve"> волонтёры проводят сами: организуют игры в волейбол, бадминтон, шашки, шахматы и др. </w:t>
      </w:r>
    </w:p>
    <w:p w:rsidR="009B2C17" w:rsidRDefault="009B2C17" w:rsidP="00337382">
      <w:pPr>
        <w:pStyle w:val="2"/>
        <w:tabs>
          <w:tab w:val="center" w:pos="50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1BC6" w:rsidRPr="00337382" w:rsidRDefault="00EF385D" w:rsidP="009B2C17">
      <w:pPr>
        <w:pStyle w:val="2"/>
        <w:tabs>
          <w:tab w:val="center" w:pos="503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ПОВС </w:t>
      </w:r>
      <w:r w:rsidR="00B565DE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385D">
        <w:rPr>
          <w:rFonts w:ascii="Times New Roman" w:hAnsi="Times New Roman"/>
          <w:sz w:val="24"/>
          <w:szCs w:val="24"/>
          <w:lang w:eastAsia="ru-RU"/>
        </w:rPr>
        <w:t xml:space="preserve">отличная возможность </w:t>
      </w:r>
      <w:r w:rsidR="00D15A0C">
        <w:rPr>
          <w:rFonts w:ascii="Times New Roman" w:hAnsi="Times New Roman"/>
          <w:sz w:val="24"/>
          <w:szCs w:val="24"/>
          <w:lang w:eastAsia="ru-RU"/>
        </w:rPr>
        <w:t>найти новых друзей</w:t>
      </w:r>
      <w:r w:rsidR="00243AF5">
        <w:rPr>
          <w:rFonts w:ascii="Times New Roman" w:hAnsi="Times New Roman"/>
          <w:sz w:val="24"/>
          <w:szCs w:val="24"/>
          <w:lang w:eastAsia="ru-RU"/>
        </w:rPr>
        <w:t xml:space="preserve"> и попрактиковать английский язык</w:t>
      </w:r>
      <w:r w:rsidR="00F53BDA">
        <w:rPr>
          <w:rFonts w:ascii="Times New Roman" w:hAnsi="Times New Roman"/>
          <w:sz w:val="24"/>
          <w:szCs w:val="24"/>
          <w:lang w:eastAsia="ru-RU"/>
        </w:rPr>
        <w:t>, у</w:t>
      </w:r>
      <w:r w:rsidR="009B2C17">
        <w:rPr>
          <w:rFonts w:ascii="Times New Roman" w:hAnsi="Times New Roman"/>
          <w:sz w:val="24"/>
          <w:szCs w:val="24"/>
          <w:lang w:eastAsia="ru-RU"/>
        </w:rPr>
        <w:t>частниками лагеря становятся</w:t>
      </w:r>
      <w:r w:rsidRPr="00EF3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BDA">
        <w:rPr>
          <w:rFonts w:ascii="Times New Roman" w:hAnsi="Times New Roman"/>
          <w:sz w:val="24"/>
          <w:szCs w:val="24"/>
          <w:lang w:eastAsia="ru-RU"/>
        </w:rPr>
        <w:t>люди</w:t>
      </w:r>
      <w:r w:rsidRPr="00EF385D">
        <w:rPr>
          <w:rFonts w:ascii="Times New Roman" w:hAnsi="Times New Roman"/>
          <w:sz w:val="24"/>
          <w:szCs w:val="24"/>
          <w:lang w:eastAsia="ru-RU"/>
        </w:rPr>
        <w:t xml:space="preserve"> со всех уголков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мира.</w:t>
      </w:r>
      <w:r w:rsidR="00FC4CCC">
        <w:rPr>
          <w:rFonts w:ascii="Times New Roman" w:hAnsi="Times New Roman"/>
          <w:sz w:val="24"/>
          <w:szCs w:val="24"/>
        </w:rPr>
        <w:br/>
      </w:r>
    </w:p>
    <w:p w:rsidR="00EF385D" w:rsidRDefault="00EF385D" w:rsidP="00337382">
      <w:pPr>
        <w:pStyle w:val="1"/>
        <w:tabs>
          <w:tab w:val="center" w:pos="5031"/>
        </w:tabs>
        <w:spacing w:after="0" w:line="240" w:lineRule="auto"/>
        <w:ind w:left="0" w:firstLine="708"/>
        <w:jc w:val="center"/>
        <w:rPr>
          <w:rFonts w:ascii="Times New Roman" w:hAnsi="Times New Roman"/>
          <w:color w:val="00B050"/>
          <w:sz w:val="32"/>
          <w:szCs w:val="32"/>
        </w:rPr>
      </w:pPr>
    </w:p>
    <w:p w:rsidR="006B415C" w:rsidRDefault="006B415C" w:rsidP="00337382">
      <w:pPr>
        <w:pStyle w:val="1"/>
        <w:tabs>
          <w:tab w:val="center" w:pos="5031"/>
        </w:tabs>
        <w:spacing w:after="0" w:line="240" w:lineRule="auto"/>
        <w:ind w:left="0" w:firstLine="708"/>
        <w:jc w:val="center"/>
        <w:rPr>
          <w:rFonts w:ascii="Times New Roman" w:hAnsi="Times New Roman"/>
          <w:color w:val="00B050"/>
          <w:sz w:val="32"/>
          <w:szCs w:val="32"/>
        </w:rPr>
      </w:pPr>
    </w:p>
    <w:p w:rsidR="00921BC6" w:rsidRPr="007C41C9" w:rsidRDefault="00921BC6" w:rsidP="00337382">
      <w:pPr>
        <w:pStyle w:val="1"/>
        <w:tabs>
          <w:tab w:val="center" w:pos="5031"/>
        </w:tabs>
        <w:spacing w:after="0" w:line="240" w:lineRule="auto"/>
        <w:ind w:left="0" w:firstLine="708"/>
        <w:jc w:val="center"/>
        <w:rPr>
          <w:rFonts w:ascii="Times New Roman" w:hAnsi="Times New Roman"/>
          <w:color w:val="00B050"/>
          <w:sz w:val="32"/>
          <w:szCs w:val="32"/>
        </w:rPr>
      </w:pPr>
      <w:r w:rsidRPr="007C41C9">
        <w:rPr>
          <w:rFonts w:ascii="Times New Roman" w:hAnsi="Times New Roman"/>
          <w:color w:val="00B050"/>
          <w:sz w:val="32"/>
          <w:szCs w:val="32"/>
        </w:rPr>
        <w:t xml:space="preserve">Лагерь находится на </w:t>
      </w:r>
      <w:r w:rsidRPr="007C41C9">
        <w:rPr>
          <w:rFonts w:ascii="Times New Roman" w:hAnsi="Times New Roman"/>
          <w:b/>
          <w:color w:val="00B050"/>
          <w:sz w:val="32"/>
          <w:szCs w:val="32"/>
        </w:rPr>
        <w:t>полной самоорганизации</w:t>
      </w:r>
      <w:r w:rsidRPr="007C41C9">
        <w:rPr>
          <w:rFonts w:ascii="Times New Roman" w:hAnsi="Times New Roman"/>
          <w:color w:val="00B050"/>
          <w:sz w:val="32"/>
          <w:szCs w:val="32"/>
        </w:rPr>
        <w:t>, по графику осуществляется дежурство волонтёров:</w:t>
      </w:r>
    </w:p>
    <w:p w:rsidR="00921BC6" w:rsidRPr="00250A77" w:rsidRDefault="00921BC6" w:rsidP="00337382">
      <w:pPr>
        <w:pStyle w:val="1"/>
        <w:tabs>
          <w:tab w:val="center" w:pos="5031"/>
        </w:tabs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</w:p>
    <w:p w:rsidR="00921BC6" w:rsidRPr="00250A77" w:rsidRDefault="00921BC6" w:rsidP="00337382">
      <w:pPr>
        <w:pStyle w:val="1"/>
        <w:numPr>
          <w:ilvl w:val="0"/>
          <w:numId w:val="6"/>
        </w:numPr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0A77">
        <w:rPr>
          <w:rFonts w:ascii="Times New Roman" w:hAnsi="Times New Roman"/>
          <w:b/>
          <w:sz w:val="32"/>
          <w:szCs w:val="32"/>
        </w:rPr>
        <w:t>Помощники повара</w:t>
      </w:r>
      <w:r w:rsidRPr="00250A77">
        <w:rPr>
          <w:rFonts w:ascii="Times New Roman" w:hAnsi="Times New Roman"/>
          <w:sz w:val="32"/>
          <w:szCs w:val="32"/>
        </w:rPr>
        <w:t xml:space="preserve"> </w:t>
      </w:r>
      <w:r w:rsidR="00B565DE">
        <w:rPr>
          <w:rFonts w:ascii="Times New Roman" w:hAnsi="Times New Roman"/>
          <w:sz w:val="32"/>
          <w:szCs w:val="32"/>
        </w:rPr>
        <w:t>–</w:t>
      </w:r>
      <w:r w:rsidRPr="00250A77">
        <w:rPr>
          <w:rFonts w:ascii="Times New Roman" w:hAnsi="Times New Roman"/>
          <w:sz w:val="32"/>
          <w:szCs w:val="32"/>
        </w:rPr>
        <w:t xml:space="preserve"> дежурство на весь день. </w:t>
      </w:r>
      <w:r w:rsidR="00145AC0">
        <w:rPr>
          <w:rFonts w:ascii="Times New Roman" w:hAnsi="Times New Roman"/>
          <w:sz w:val="32"/>
          <w:szCs w:val="32"/>
        </w:rPr>
        <w:t>2</w:t>
      </w:r>
      <w:r w:rsidRPr="00250A77">
        <w:rPr>
          <w:rFonts w:ascii="Times New Roman" w:hAnsi="Times New Roman"/>
          <w:sz w:val="32"/>
          <w:szCs w:val="32"/>
        </w:rPr>
        <w:t xml:space="preserve"> человека из числа волонтёров помогают повару в приготовлении пищи; дежурные не ходят в рейды;</w:t>
      </w:r>
    </w:p>
    <w:p w:rsidR="00921BC6" w:rsidRPr="00250A77" w:rsidRDefault="00921BC6" w:rsidP="00337382">
      <w:pPr>
        <w:pStyle w:val="1"/>
        <w:tabs>
          <w:tab w:val="center" w:pos="5031"/>
        </w:tabs>
        <w:spacing w:after="0" w:line="240" w:lineRule="auto"/>
        <w:ind w:left="1487"/>
        <w:jc w:val="both"/>
        <w:rPr>
          <w:rFonts w:ascii="Times New Roman" w:hAnsi="Times New Roman"/>
          <w:sz w:val="32"/>
          <w:szCs w:val="32"/>
        </w:rPr>
      </w:pPr>
    </w:p>
    <w:p w:rsidR="00921BC6" w:rsidRPr="00250A77" w:rsidRDefault="00921BC6" w:rsidP="00337382">
      <w:pPr>
        <w:pStyle w:val="1"/>
        <w:numPr>
          <w:ilvl w:val="0"/>
          <w:numId w:val="6"/>
        </w:numPr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0A77">
        <w:rPr>
          <w:rFonts w:ascii="Times New Roman" w:hAnsi="Times New Roman"/>
          <w:b/>
          <w:sz w:val="32"/>
          <w:szCs w:val="32"/>
        </w:rPr>
        <w:t>Костровой</w:t>
      </w:r>
      <w:r w:rsidR="00145AC0">
        <w:rPr>
          <w:rFonts w:ascii="Times New Roman" w:hAnsi="Times New Roman"/>
          <w:b/>
          <w:sz w:val="32"/>
          <w:szCs w:val="32"/>
        </w:rPr>
        <w:t xml:space="preserve"> + водонос</w:t>
      </w:r>
      <w:r w:rsidRPr="00250A77">
        <w:rPr>
          <w:rFonts w:ascii="Times New Roman" w:hAnsi="Times New Roman"/>
          <w:sz w:val="32"/>
          <w:szCs w:val="32"/>
        </w:rPr>
        <w:t xml:space="preserve"> </w:t>
      </w:r>
      <w:r w:rsidR="00B565DE">
        <w:rPr>
          <w:rFonts w:ascii="Times New Roman" w:hAnsi="Times New Roman"/>
          <w:sz w:val="32"/>
          <w:szCs w:val="32"/>
        </w:rPr>
        <w:t>–</w:t>
      </w:r>
      <w:r w:rsidRPr="00250A77">
        <w:rPr>
          <w:rFonts w:ascii="Times New Roman" w:hAnsi="Times New Roman"/>
          <w:sz w:val="32"/>
          <w:szCs w:val="32"/>
        </w:rPr>
        <w:t xml:space="preserve"> дежурство на весь день (мужское)</w:t>
      </w:r>
      <w:r w:rsidR="00145AC0">
        <w:rPr>
          <w:rFonts w:ascii="Times New Roman" w:hAnsi="Times New Roman"/>
          <w:sz w:val="32"/>
          <w:szCs w:val="32"/>
        </w:rPr>
        <w:t>, 2 человека</w:t>
      </w:r>
      <w:r w:rsidRPr="00250A77">
        <w:rPr>
          <w:rFonts w:ascii="Times New Roman" w:hAnsi="Times New Roman"/>
          <w:sz w:val="32"/>
          <w:szCs w:val="32"/>
        </w:rPr>
        <w:t xml:space="preserve">. Поддержка и контроль костра, вечером заготовка дров для следующего </w:t>
      </w:r>
      <w:r w:rsidR="00145AC0">
        <w:rPr>
          <w:rFonts w:ascii="Times New Roman" w:hAnsi="Times New Roman"/>
          <w:sz w:val="32"/>
          <w:szCs w:val="32"/>
        </w:rPr>
        <w:t>дня</w:t>
      </w:r>
      <w:r w:rsidRPr="00250A77">
        <w:rPr>
          <w:rFonts w:ascii="Times New Roman" w:hAnsi="Times New Roman"/>
          <w:sz w:val="32"/>
          <w:szCs w:val="32"/>
        </w:rPr>
        <w:t xml:space="preserve">; </w:t>
      </w:r>
      <w:r w:rsidR="00145AC0">
        <w:rPr>
          <w:rFonts w:ascii="Times New Roman" w:hAnsi="Times New Roman"/>
          <w:sz w:val="32"/>
          <w:szCs w:val="32"/>
        </w:rPr>
        <w:t>обеспечение лагеря водой (питьевой и технической); помощь по лагерю; дежурные</w:t>
      </w:r>
      <w:r w:rsidRPr="00250A77">
        <w:rPr>
          <w:rFonts w:ascii="Times New Roman" w:hAnsi="Times New Roman"/>
          <w:sz w:val="32"/>
          <w:szCs w:val="32"/>
        </w:rPr>
        <w:t xml:space="preserve"> не </w:t>
      </w:r>
      <w:r w:rsidR="00145AC0">
        <w:rPr>
          <w:rFonts w:ascii="Times New Roman" w:hAnsi="Times New Roman"/>
          <w:sz w:val="32"/>
          <w:szCs w:val="32"/>
        </w:rPr>
        <w:t>ходят в рейды</w:t>
      </w:r>
      <w:r w:rsidRPr="00250A77">
        <w:rPr>
          <w:rFonts w:ascii="Times New Roman" w:hAnsi="Times New Roman"/>
          <w:sz w:val="32"/>
          <w:szCs w:val="32"/>
        </w:rPr>
        <w:t>;</w:t>
      </w:r>
    </w:p>
    <w:p w:rsidR="00B565DE" w:rsidRDefault="00B565DE" w:rsidP="00B565DE">
      <w:pPr>
        <w:pStyle w:val="a3"/>
        <w:rPr>
          <w:rFonts w:ascii="Times New Roman" w:hAnsi="Times New Roman"/>
          <w:sz w:val="32"/>
          <w:szCs w:val="32"/>
        </w:rPr>
      </w:pPr>
    </w:p>
    <w:p w:rsidR="00921BC6" w:rsidRPr="00250A77" w:rsidRDefault="00921BC6" w:rsidP="00337382">
      <w:pPr>
        <w:pStyle w:val="1"/>
        <w:tabs>
          <w:tab w:val="center" w:pos="5031"/>
        </w:tabs>
        <w:spacing w:after="0" w:line="240" w:lineRule="auto"/>
        <w:ind w:left="1487"/>
        <w:jc w:val="both"/>
        <w:rPr>
          <w:rFonts w:ascii="Times New Roman" w:hAnsi="Times New Roman"/>
          <w:sz w:val="32"/>
          <w:szCs w:val="32"/>
        </w:rPr>
      </w:pPr>
    </w:p>
    <w:p w:rsidR="00921BC6" w:rsidRPr="00250A77" w:rsidRDefault="00921BC6" w:rsidP="00337382">
      <w:pPr>
        <w:pStyle w:val="1"/>
        <w:numPr>
          <w:ilvl w:val="0"/>
          <w:numId w:val="6"/>
        </w:numPr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250A77">
        <w:rPr>
          <w:rFonts w:ascii="Times New Roman" w:hAnsi="Times New Roman"/>
          <w:b/>
          <w:sz w:val="32"/>
          <w:szCs w:val="32"/>
        </w:rPr>
        <w:lastRenderedPageBreak/>
        <w:t>Посудомойщики</w:t>
      </w:r>
      <w:proofErr w:type="spellEnd"/>
      <w:r w:rsidRPr="00250A77">
        <w:rPr>
          <w:rFonts w:ascii="Times New Roman" w:hAnsi="Times New Roman"/>
          <w:b/>
          <w:sz w:val="32"/>
          <w:szCs w:val="32"/>
        </w:rPr>
        <w:t xml:space="preserve"> </w:t>
      </w:r>
      <w:r w:rsidR="00B565DE">
        <w:rPr>
          <w:rFonts w:ascii="Times New Roman" w:hAnsi="Times New Roman"/>
          <w:sz w:val="32"/>
          <w:szCs w:val="32"/>
        </w:rPr>
        <w:t>–</w:t>
      </w:r>
      <w:r w:rsidRPr="00250A77">
        <w:rPr>
          <w:rFonts w:ascii="Times New Roman" w:hAnsi="Times New Roman"/>
          <w:sz w:val="32"/>
          <w:szCs w:val="32"/>
        </w:rPr>
        <w:t xml:space="preserve"> 2 волонтёра, которые моют кухонн</w:t>
      </w:r>
      <w:r w:rsidR="003277E6">
        <w:rPr>
          <w:rFonts w:ascii="Times New Roman" w:hAnsi="Times New Roman"/>
          <w:sz w:val="32"/>
          <w:szCs w:val="32"/>
        </w:rPr>
        <w:t>ый инвентарь, помогая поварам; ходят в рейды;</w:t>
      </w:r>
      <w:proofErr w:type="gramEnd"/>
    </w:p>
    <w:p w:rsidR="00B565DE" w:rsidRDefault="00B565DE" w:rsidP="00B565DE">
      <w:pPr>
        <w:pStyle w:val="a3"/>
        <w:rPr>
          <w:rFonts w:ascii="Times New Roman" w:hAnsi="Times New Roman"/>
          <w:sz w:val="32"/>
          <w:szCs w:val="32"/>
        </w:rPr>
      </w:pPr>
    </w:p>
    <w:p w:rsidR="00921BC6" w:rsidRPr="00250A77" w:rsidRDefault="00921BC6" w:rsidP="00337382">
      <w:pPr>
        <w:pStyle w:val="1"/>
        <w:tabs>
          <w:tab w:val="center" w:pos="5031"/>
        </w:tabs>
        <w:spacing w:after="0" w:line="240" w:lineRule="auto"/>
        <w:ind w:left="1487"/>
        <w:jc w:val="both"/>
        <w:rPr>
          <w:rFonts w:ascii="Times New Roman" w:hAnsi="Times New Roman"/>
          <w:sz w:val="32"/>
          <w:szCs w:val="32"/>
        </w:rPr>
      </w:pPr>
    </w:p>
    <w:p w:rsidR="00921BC6" w:rsidRDefault="00921BC6" w:rsidP="003277E6">
      <w:pPr>
        <w:pStyle w:val="1"/>
        <w:numPr>
          <w:ilvl w:val="0"/>
          <w:numId w:val="6"/>
        </w:numPr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0A77">
        <w:rPr>
          <w:rFonts w:ascii="Times New Roman" w:hAnsi="Times New Roman"/>
          <w:b/>
          <w:sz w:val="32"/>
          <w:szCs w:val="32"/>
        </w:rPr>
        <w:t>СОТ</w:t>
      </w:r>
      <w:r w:rsidR="003277E6">
        <w:rPr>
          <w:rFonts w:ascii="Times New Roman" w:hAnsi="Times New Roman"/>
          <w:b/>
          <w:sz w:val="32"/>
          <w:szCs w:val="32"/>
        </w:rPr>
        <w:t>+</w:t>
      </w:r>
      <w:r w:rsidR="003277E6" w:rsidRPr="00250A77">
        <w:rPr>
          <w:rFonts w:ascii="Times New Roman" w:hAnsi="Times New Roman"/>
          <w:b/>
          <w:sz w:val="32"/>
          <w:szCs w:val="32"/>
        </w:rPr>
        <w:t>СРО</w:t>
      </w:r>
      <w:r w:rsidR="003277E6" w:rsidRPr="00250A77">
        <w:rPr>
          <w:rFonts w:ascii="Times New Roman" w:hAnsi="Times New Roman"/>
          <w:sz w:val="32"/>
          <w:szCs w:val="32"/>
        </w:rPr>
        <w:t xml:space="preserve"> </w:t>
      </w:r>
      <w:r w:rsidR="00B565DE">
        <w:rPr>
          <w:rFonts w:ascii="Times New Roman" w:hAnsi="Times New Roman"/>
          <w:sz w:val="32"/>
          <w:szCs w:val="32"/>
        </w:rPr>
        <w:t>–</w:t>
      </w:r>
      <w:r w:rsidRPr="00250A77">
        <w:rPr>
          <w:rFonts w:ascii="Times New Roman" w:hAnsi="Times New Roman"/>
          <w:sz w:val="32"/>
          <w:szCs w:val="32"/>
        </w:rPr>
        <w:t xml:space="preserve"> санитарная очистка туалета</w:t>
      </w:r>
      <w:r w:rsidR="00D118E8">
        <w:rPr>
          <w:rFonts w:ascii="Times New Roman" w:hAnsi="Times New Roman"/>
          <w:sz w:val="32"/>
          <w:szCs w:val="32"/>
        </w:rPr>
        <w:t>, проверка наличия туалетных принадлежностей</w:t>
      </w:r>
      <w:r w:rsidR="003277E6">
        <w:rPr>
          <w:rFonts w:ascii="Times New Roman" w:hAnsi="Times New Roman"/>
          <w:sz w:val="32"/>
          <w:szCs w:val="32"/>
        </w:rPr>
        <w:t xml:space="preserve"> +</w:t>
      </w:r>
      <w:r w:rsidR="003277E6" w:rsidRPr="003277E6">
        <w:rPr>
          <w:rFonts w:ascii="Times New Roman" w:hAnsi="Times New Roman"/>
          <w:sz w:val="32"/>
          <w:szCs w:val="32"/>
        </w:rPr>
        <w:t xml:space="preserve"> </w:t>
      </w:r>
      <w:r w:rsidR="003277E6" w:rsidRPr="00250A77">
        <w:rPr>
          <w:rFonts w:ascii="Times New Roman" w:hAnsi="Times New Roman"/>
          <w:sz w:val="32"/>
          <w:szCs w:val="32"/>
        </w:rPr>
        <w:t>санитарная рейдовая о</w:t>
      </w:r>
      <w:r w:rsidR="003277E6">
        <w:rPr>
          <w:rFonts w:ascii="Times New Roman" w:hAnsi="Times New Roman"/>
          <w:sz w:val="32"/>
          <w:szCs w:val="32"/>
        </w:rPr>
        <w:t>чистка (перчатки, лопаты)</w:t>
      </w:r>
      <w:r w:rsidRPr="00250A77">
        <w:rPr>
          <w:rFonts w:ascii="Times New Roman" w:hAnsi="Times New Roman"/>
          <w:sz w:val="32"/>
          <w:szCs w:val="32"/>
        </w:rPr>
        <w:t xml:space="preserve"> </w:t>
      </w:r>
      <w:r w:rsidR="003277E6">
        <w:rPr>
          <w:rFonts w:ascii="Times New Roman" w:hAnsi="Times New Roman"/>
          <w:sz w:val="32"/>
          <w:szCs w:val="32"/>
        </w:rPr>
        <w:t>–</w:t>
      </w:r>
      <w:r w:rsidRPr="00250A77">
        <w:rPr>
          <w:rFonts w:ascii="Times New Roman" w:hAnsi="Times New Roman"/>
          <w:sz w:val="32"/>
          <w:szCs w:val="32"/>
        </w:rPr>
        <w:t xml:space="preserve"> </w:t>
      </w:r>
      <w:r w:rsidR="003277E6">
        <w:rPr>
          <w:rFonts w:ascii="Times New Roman" w:hAnsi="Times New Roman"/>
          <w:sz w:val="32"/>
          <w:szCs w:val="32"/>
        </w:rPr>
        <w:t>2 человека</w:t>
      </w:r>
      <w:r w:rsidR="00D118E8">
        <w:rPr>
          <w:rFonts w:ascii="Times New Roman" w:hAnsi="Times New Roman"/>
          <w:sz w:val="32"/>
          <w:szCs w:val="32"/>
        </w:rPr>
        <w:t>, дежурные ходят в рейд;</w:t>
      </w:r>
    </w:p>
    <w:p w:rsidR="00B565DE" w:rsidRDefault="00B565DE" w:rsidP="00B565DE">
      <w:pPr>
        <w:pStyle w:val="a3"/>
        <w:rPr>
          <w:rFonts w:ascii="Times New Roman" w:hAnsi="Times New Roman"/>
          <w:sz w:val="32"/>
          <w:szCs w:val="32"/>
        </w:rPr>
      </w:pPr>
    </w:p>
    <w:p w:rsidR="00D118E8" w:rsidRDefault="00D118E8" w:rsidP="00D118E8">
      <w:pPr>
        <w:pStyle w:val="a3"/>
        <w:rPr>
          <w:rFonts w:ascii="Times New Roman" w:hAnsi="Times New Roman"/>
          <w:sz w:val="32"/>
          <w:szCs w:val="32"/>
        </w:rPr>
      </w:pPr>
    </w:p>
    <w:p w:rsidR="00D118E8" w:rsidRPr="00250A77" w:rsidRDefault="00D118E8" w:rsidP="003277E6">
      <w:pPr>
        <w:pStyle w:val="1"/>
        <w:numPr>
          <w:ilvl w:val="0"/>
          <w:numId w:val="6"/>
        </w:numPr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118E8">
        <w:rPr>
          <w:rFonts w:ascii="Times New Roman" w:hAnsi="Times New Roman"/>
          <w:b/>
          <w:sz w:val="32"/>
          <w:szCs w:val="32"/>
        </w:rPr>
        <w:t>Зарядка</w:t>
      </w:r>
      <w:r>
        <w:rPr>
          <w:rFonts w:ascii="Times New Roman" w:hAnsi="Times New Roman"/>
          <w:sz w:val="32"/>
          <w:szCs w:val="32"/>
        </w:rPr>
        <w:t xml:space="preserve"> – 1 человек, который будит весь лагерь и проводит зарядку, ходит в рейды;</w:t>
      </w:r>
    </w:p>
    <w:p w:rsidR="00B565DE" w:rsidRDefault="00B565DE" w:rsidP="00B565DE">
      <w:pPr>
        <w:pStyle w:val="a3"/>
        <w:rPr>
          <w:rFonts w:ascii="Times New Roman" w:hAnsi="Times New Roman"/>
          <w:sz w:val="32"/>
          <w:szCs w:val="32"/>
        </w:rPr>
      </w:pPr>
    </w:p>
    <w:p w:rsidR="00921BC6" w:rsidRPr="00250A77" w:rsidRDefault="00921BC6" w:rsidP="004132FF">
      <w:pPr>
        <w:pStyle w:val="1"/>
        <w:tabs>
          <w:tab w:val="center" w:pos="5031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921BC6" w:rsidRPr="00250A77" w:rsidRDefault="00921BC6" w:rsidP="00337382">
      <w:pPr>
        <w:pStyle w:val="1"/>
        <w:numPr>
          <w:ilvl w:val="0"/>
          <w:numId w:val="6"/>
        </w:numPr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50A77">
        <w:rPr>
          <w:rFonts w:ascii="Times New Roman" w:hAnsi="Times New Roman"/>
          <w:b/>
          <w:sz w:val="32"/>
          <w:szCs w:val="32"/>
        </w:rPr>
        <w:t xml:space="preserve">Помощники на отдельные функции </w:t>
      </w:r>
      <w:r w:rsidRPr="00250A77">
        <w:rPr>
          <w:rFonts w:ascii="Times New Roman" w:hAnsi="Times New Roman"/>
          <w:sz w:val="32"/>
          <w:szCs w:val="32"/>
        </w:rPr>
        <w:t>(застройка, разгрузка, ремонт объектов и т.д.)</w:t>
      </w:r>
    </w:p>
    <w:p w:rsidR="00B565DE" w:rsidRDefault="00B565DE" w:rsidP="00B565DE">
      <w:pPr>
        <w:pStyle w:val="a3"/>
        <w:rPr>
          <w:rFonts w:ascii="Times New Roman" w:hAnsi="Times New Roman"/>
        </w:rPr>
      </w:pPr>
    </w:p>
    <w:p w:rsidR="00921BC6" w:rsidRDefault="00921BC6" w:rsidP="005953B2">
      <w:pPr>
        <w:jc w:val="both"/>
        <w:rPr>
          <w:rFonts w:ascii="Times New Roman" w:hAnsi="Times New Roman"/>
        </w:rPr>
      </w:pPr>
    </w:p>
    <w:p w:rsidR="00FA44B5" w:rsidRDefault="00FA44B5" w:rsidP="005953B2">
      <w:pPr>
        <w:jc w:val="both"/>
        <w:rPr>
          <w:rFonts w:ascii="Times New Roman" w:hAnsi="Times New Roman"/>
        </w:rPr>
      </w:pPr>
    </w:p>
    <w:p w:rsidR="00243AF5" w:rsidRDefault="00243AF5" w:rsidP="005953B2">
      <w:pPr>
        <w:jc w:val="both"/>
        <w:rPr>
          <w:rFonts w:ascii="Times New Roman" w:hAnsi="Times New Roman"/>
        </w:rPr>
      </w:pPr>
    </w:p>
    <w:p w:rsidR="00243AF5" w:rsidRDefault="00243AF5" w:rsidP="005953B2">
      <w:pPr>
        <w:jc w:val="both"/>
        <w:rPr>
          <w:rFonts w:ascii="Times New Roman" w:hAnsi="Times New Roman"/>
        </w:rPr>
      </w:pPr>
    </w:p>
    <w:p w:rsidR="00243AF5" w:rsidRDefault="00243AF5" w:rsidP="005953B2">
      <w:pPr>
        <w:jc w:val="both"/>
        <w:rPr>
          <w:rFonts w:ascii="Times New Roman" w:hAnsi="Times New Roman"/>
        </w:rPr>
      </w:pPr>
    </w:p>
    <w:p w:rsidR="00243AF5" w:rsidRDefault="00243AF5" w:rsidP="005953B2">
      <w:pPr>
        <w:jc w:val="both"/>
        <w:rPr>
          <w:rFonts w:ascii="Times New Roman" w:hAnsi="Times New Roman"/>
        </w:rPr>
      </w:pPr>
    </w:p>
    <w:p w:rsidR="00243AF5" w:rsidRDefault="00243AF5" w:rsidP="005953B2">
      <w:pPr>
        <w:jc w:val="both"/>
        <w:rPr>
          <w:rFonts w:ascii="Times New Roman" w:hAnsi="Times New Roman"/>
        </w:rPr>
      </w:pPr>
    </w:p>
    <w:p w:rsidR="00FA44B5" w:rsidRDefault="00FA44B5" w:rsidP="005953B2">
      <w:pPr>
        <w:jc w:val="both"/>
        <w:rPr>
          <w:rFonts w:ascii="Times New Roman" w:hAnsi="Times New Roman"/>
        </w:rPr>
      </w:pPr>
    </w:p>
    <w:p w:rsidR="00921BC6" w:rsidRPr="006822BD" w:rsidRDefault="00921BC6" w:rsidP="005953B2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6822BD">
        <w:rPr>
          <w:rFonts w:ascii="Times New Roman" w:hAnsi="Times New Roman"/>
          <w:b/>
          <w:color w:val="00B050"/>
          <w:sz w:val="24"/>
          <w:szCs w:val="24"/>
        </w:rPr>
        <w:t>ВНУТРЕННЯЯ СТРУКТУРА ЛАГЕРЯ:</w:t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85"/>
        <w:gridCol w:w="236"/>
        <w:gridCol w:w="2602"/>
        <w:gridCol w:w="271"/>
        <w:gridCol w:w="2331"/>
        <w:gridCol w:w="236"/>
        <w:gridCol w:w="1821"/>
        <w:gridCol w:w="236"/>
        <w:gridCol w:w="1755"/>
        <w:gridCol w:w="14"/>
        <w:gridCol w:w="225"/>
        <w:gridCol w:w="20"/>
        <w:gridCol w:w="1451"/>
        <w:gridCol w:w="236"/>
        <w:gridCol w:w="2033"/>
      </w:tblGrid>
      <w:tr w:rsidR="00921BC6" w:rsidRPr="008C00E5" w:rsidTr="00B8325D">
        <w:trPr>
          <w:trHeight w:val="1125"/>
        </w:trPr>
        <w:tc>
          <w:tcPr>
            <w:tcW w:w="154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</w:tcPr>
          <w:p w:rsidR="00921BC6" w:rsidRPr="00B8325D" w:rsidRDefault="00921BC6" w:rsidP="00A51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32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СТРУКТУРА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Приморской Островной Волонтёрской Службы</w:t>
            </w:r>
            <w:r w:rsidRPr="00B8325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921BC6" w:rsidRPr="008C00E5" w:rsidTr="00B8325D">
        <w:trPr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561"/>
        </w:trPr>
        <w:tc>
          <w:tcPr>
            <w:tcW w:w="154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921BC6" w:rsidRPr="00B8325D" w:rsidRDefault="00921BC6" w:rsidP="00A5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 xml:space="preserve">Руководитель </w:t>
            </w:r>
            <w:r w:rsidR="00B565DE">
              <w:rPr>
                <w:rFonts w:ascii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ПОВС</w:t>
            </w:r>
            <w:r w:rsidR="00B565DE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</w:tr>
      <w:tr w:rsidR="00921BC6" w:rsidRPr="008C00E5" w:rsidTr="00B8325D">
        <w:trPr>
          <w:trHeight w:val="1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610"/>
        </w:trPr>
        <w:tc>
          <w:tcPr>
            <w:tcW w:w="114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</w:tcPr>
          <w:p w:rsidR="00921BC6" w:rsidRPr="00B8325D" w:rsidRDefault="00921BC6" w:rsidP="00A5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B8325D">
              <w:rPr>
                <w:rFonts w:ascii="Times New Roman" w:hAnsi="Times New Roman"/>
                <w:color w:val="000000"/>
                <w:lang w:eastAsia="ru-RU"/>
              </w:rPr>
              <w:t xml:space="preserve">иректор лагеря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ПОВС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921BC6" w:rsidRPr="00B8325D" w:rsidRDefault="00921BC6" w:rsidP="00A5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 xml:space="preserve">Финансовый директор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ПОВС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DDD"/>
            <w:vAlign w:val="center"/>
          </w:tcPr>
          <w:p w:rsidR="00921BC6" w:rsidRPr="00B8325D" w:rsidRDefault="00921BC6" w:rsidP="00A5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 xml:space="preserve">Директор по связям с общественностью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ПОВС</w:t>
            </w:r>
          </w:p>
        </w:tc>
      </w:tr>
      <w:tr w:rsidR="00921BC6" w:rsidRPr="008C00E5" w:rsidTr="00B8325D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54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Директор по безопасности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 xml:space="preserve">Технический Директор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ПОВС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 xml:space="preserve">Директор по программе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ПОВС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6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Врач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Заведующий хозяйством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Заведующий кухней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Тренер по спорту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 xml:space="preserve">Тренер по развлекательной программе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Юрист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Спонсоры</w:t>
            </w:r>
          </w:p>
        </w:tc>
      </w:tr>
      <w:tr w:rsidR="00921BC6" w:rsidRPr="008C00E5" w:rsidTr="00B8325D">
        <w:trPr>
          <w:trHeight w:val="1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55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Дозорны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Электрик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Повар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Волонтёр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Партнёры</w:t>
            </w:r>
          </w:p>
        </w:tc>
      </w:tr>
      <w:tr w:rsidR="00921BC6" w:rsidRPr="008C00E5" w:rsidTr="00B8325D">
        <w:trPr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52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Волонтёр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Костровой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СМИ</w:t>
            </w:r>
          </w:p>
        </w:tc>
      </w:tr>
      <w:tr w:rsidR="00921BC6" w:rsidRPr="008C00E5" w:rsidTr="00B8325D">
        <w:trPr>
          <w:trHeight w:val="2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4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Водонос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1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21BC6" w:rsidRPr="008C00E5" w:rsidTr="00B8325D">
        <w:trPr>
          <w:trHeight w:val="5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</w:tcPr>
          <w:p w:rsidR="00921BC6" w:rsidRPr="00B8325D" w:rsidRDefault="00921BC6" w:rsidP="00B8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8325D">
              <w:rPr>
                <w:rFonts w:ascii="Times New Roman" w:hAnsi="Times New Roman"/>
                <w:color w:val="000000"/>
                <w:lang w:eastAsia="ru-RU"/>
              </w:rPr>
              <w:t>Волонтёр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C6" w:rsidRPr="00B8325D" w:rsidRDefault="00921BC6" w:rsidP="00B8325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921BC6" w:rsidRDefault="00921BC6" w:rsidP="005953B2">
      <w:pPr>
        <w:jc w:val="both"/>
      </w:pPr>
    </w:p>
    <w:p w:rsidR="00921BC6" w:rsidRDefault="00921BC6" w:rsidP="00F7048E"/>
    <w:tbl>
      <w:tblPr>
        <w:tblW w:w="9639" w:type="dxa"/>
        <w:tblInd w:w="2518" w:type="dxa"/>
        <w:tblLook w:val="00A0" w:firstRow="1" w:lastRow="0" w:firstColumn="1" w:lastColumn="0" w:noHBand="0" w:noVBand="0"/>
      </w:tblPr>
      <w:tblGrid>
        <w:gridCol w:w="1840"/>
        <w:gridCol w:w="7799"/>
      </w:tblGrid>
      <w:tr w:rsidR="00921BC6" w:rsidRPr="008C00E5" w:rsidTr="005953B2">
        <w:trPr>
          <w:trHeight w:val="1224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1BC6" w:rsidRPr="005953B2" w:rsidRDefault="00921BC6" w:rsidP="00A51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53B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Программа дня в лагере </w:t>
            </w:r>
            <w:r w:rsidR="00B565D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ПОВС</w:t>
            </w:r>
            <w:r w:rsidR="00B565D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5953B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921BC6" w:rsidRPr="008C00E5" w:rsidTr="005953B2">
        <w:trPr>
          <w:trHeight w:val="3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C6" w:rsidRPr="005953B2" w:rsidRDefault="00921BC6" w:rsidP="00595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3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C6" w:rsidRPr="005953B2" w:rsidRDefault="00921BC6" w:rsidP="005953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3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921BC6" w:rsidRPr="008C00E5" w:rsidTr="005953B2">
        <w:trPr>
          <w:trHeight w:val="75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735CD3" w:rsidRDefault="002527C3" w:rsidP="00B56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735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D118E8" w:rsidP="00B56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Подъём </w:t>
            </w:r>
            <w:r w:rsidR="00B56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дежурных</w:t>
            </w:r>
          </w:p>
        </w:tc>
      </w:tr>
      <w:tr w:rsidR="00B565DE" w:rsidRPr="008C00E5" w:rsidTr="005953B2">
        <w:trPr>
          <w:trHeight w:val="75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5DE" w:rsidRPr="00B565DE" w:rsidRDefault="00B565DE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DE" w:rsidRDefault="00B565DE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подъём</w:t>
            </w:r>
          </w:p>
        </w:tc>
      </w:tr>
      <w:tr w:rsidR="00B565DE" w:rsidRPr="008C00E5" w:rsidTr="005953B2">
        <w:trPr>
          <w:trHeight w:val="75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5DE" w:rsidRDefault="00B565DE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5DE" w:rsidRDefault="00B565DE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Зарядка, водные процедуры</w:t>
            </w:r>
          </w:p>
        </w:tc>
      </w:tr>
      <w:tr w:rsidR="00921BC6" w:rsidRPr="008C00E5" w:rsidTr="005953B2">
        <w:trPr>
          <w:trHeight w:val="6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D118E8" w:rsidP="00B56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09:3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r w:rsidR="00735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35CD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735C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B56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921BC6" w:rsidRPr="008C00E5" w:rsidTr="005953B2">
        <w:trPr>
          <w:trHeight w:val="63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735CD3" w:rsidP="00B56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B56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B56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B56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рейду (инструктаж, волонтёры делятся на группы, выдаётся инвентарь).</w:t>
            </w:r>
          </w:p>
        </w:tc>
      </w:tr>
      <w:tr w:rsidR="00921BC6" w:rsidRPr="008C00E5" w:rsidTr="005953B2">
        <w:trPr>
          <w:trHeight w:val="88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735CD3" w:rsidP="00B565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56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B56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1</w:t>
            </w:r>
            <w:r w:rsidR="00B565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D11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Рейд (уборка и наблюдение з</w:t>
            </w:r>
            <w:r w:rsidR="00D118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береговой линией и лесной зоной, агитация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921BC6" w:rsidRPr="008C00E5" w:rsidTr="005953B2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856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56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856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1</w:t>
            </w:r>
            <w:r w:rsidR="00856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921BC6" w:rsidRPr="008C00E5" w:rsidTr="005953B2">
        <w:trPr>
          <w:trHeight w:val="63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856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56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 – 20:00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12" w:rsidRDefault="00B84EEB" w:rsidP="00250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Вечерняя программа </w:t>
            </w:r>
            <w:r w:rsidR="00856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или свободное время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</w:t>
            </w:r>
            <w:r w:rsidR="00921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тдых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21B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купание, лекции, тренинги, с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портивные игры</w:t>
            </w:r>
            <w:r w:rsidR="00856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экскурсии</w:t>
            </w:r>
            <w:r w:rsidR="00921BC6"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856E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21BC6" w:rsidRPr="005953B2" w:rsidRDefault="00856E12" w:rsidP="00250A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B84E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ремя для дежурных по санитарной обработке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функциональному обеспечению лагеря и специальных рейдов.</w:t>
            </w:r>
          </w:p>
        </w:tc>
      </w:tr>
      <w:tr w:rsidR="00921BC6" w:rsidRPr="008C00E5" w:rsidTr="005953B2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20:00 – 21:00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921BC6" w:rsidRPr="008C00E5" w:rsidTr="005953B2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21:00 - 23:00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A5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Музыкальный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творческий</w:t>
            </w: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вечер у костра</w:t>
            </w:r>
          </w:p>
        </w:tc>
      </w:tr>
      <w:tr w:rsidR="00921BC6" w:rsidRPr="008C00E5" w:rsidTr="005953B2">
        <w:trPr>
          <w:trHeight w:val="69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59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C6" w:rsidRPr="005953B2" w:rsidRDefault="00921BC6" w:rsidP="00B84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5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Отбой</w:t>
            </w:r>
          </w:p>
        </w:tc>
      </w:tr>
    </w:tbl>
    <w:p w:rsidR="00921BC6" w:rsidRDefault="00921BC6" w:rsidP="005953B2">
      <w:pPr>
        <w:jc w:val="both"/>
      </w:pPr>
    </w:p>
    <w:p w:rsidR="00921BC6" w:rsidRPr="008B7326" w:rsidRDefault="00921BC6" w:rsidP="005953B2">
      <w:pPr>
        <w:jc w:val="both"/>
        <w:rPr>
          <w:rFonts w:ascii="Times New Roman" w:hAnsi="Times New Roman"/>
          <w:sz w:val="24"/>
          <w:szCs w:val="24"/>
        </w:rPr>
      </w:pPr>
      <w:r w:rsidRPr="008B7326">
        <w:rPr>
          <w:rFonts w:ascii="Times New Roman" w:hAnsi="Times New Roman"/>
          <w:sz w:val="24"/>
          <w:szCs w:val="24"/>
        </w:rPr>
        <w:t xml:space="preserve">Примерная программа дня в лагере </w:t>
      </w:r>
      <w:r>
        <w:rPr>
          <w:rFonts w:ascii="Times New Roman" w:hAnsi="Times New Roman"/>
          <w:sz w:val="24"/>
          <w:szCs w:val="24"/>
        </w:rPr>
        <w:t>Приморской Островной Волонтёрской</w:t>
      </w:r>
      <w:r w:rsidRPr="008B7326">
        <w:rPr>
          <w:rFonts w:ascii="Times New Roman" w:hAnsi="Times New Roman"/>
          <w:sz w:val="24"/>
          <w:szCs w:val="24"/>
        </w:rPr>
        <w:t xml:space="preserve"> Службы</w:t>
      </w:r>
      <w:r>
        <w:rPr>
          <w:rFonts w:ascii="Times New Roman" w:hAnsi="Times New Roman"/>
          <w:sz w:val="24"/>
          <w:szCs w:val="24"/>
        </w:rPr>
        <w:t>.</w:t>
      </w:r>
      <w:r w:rsidR="00B84EEB">
        <w:rPr>
          <w:rFonts w:ascii="Times New Roman" w:hAnsi="Times New Roman"/>
          <w:sz w:val="24"/>
          <w:szCs w:val="24"/>
        </w:rPr>
        <w:t xml:space="preserve"> Время работы в рейдах может быть увеличено или сокращено в зависимости от ситуации. Время отбоя – демократичное, главное, чтобы </w:t>
      </w:r>
      <w:r w:rsidR="009E7DA3">
        <w:rPr>
          <w:rFonts w:ascii="Times New Roman" w:hAnsi="Times New Roman"/>
          <w:sz w:val="24"/>
          <w:szCs w:val="24"/>
        </w:rPr>
        <w:t>волонтёры встали утром и не мешали спящим.</w:t>
      </w:r>
    </w:p>
    <w:p w:rsidR="00921BC6" w:rsidRPr="00E1667B" w:rsidRDefault="002527C3" w:rsidP="0059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Мы за здоровый образ жизни и чистый разум, поэтому распитие алкогольных напитков в лагере не приветствуется</w:t>
      </w:r>
      <w:r w:rsidR="00921BC6" w:rsidRPr="00E1667B">
        <w:rPr>
          <w:rFonts w:ascii="Times New Roman" w:hAnsi="Times New Roman"/>
          <w:sz w:val="24"/>
          <w:szCs w:val="24"/>
        </w:rPr>
        <w:t xml:space="preserve">. </w:t>
      </w:r>
    </w:p>
    <w:p w:rsidR="00D178E5" w:rsidRDefault="00D178E5" w:rsidP="00D178E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D178E5" w:rsidRDefault="00D178E5" w:rsidP="00D178E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450B8E">
        <w:rPr>
          <w:rFonts w:ascii="Times New Roman" w:hAnsi="Times New Roman"/>
          <w:b/>
          <w:color w:val="00B050"/>
          <w:sz w:val="24"/>
          <w:szCs w:val="24"/>
        </w:rPr>
        <w:t>Как стать участником?</w:t>
      </w:r>
    </w:p>
    <w:p w:rsidR="00D178E5" w:rsidRPr="00295C71" w:rsidRDefault="00D178E5" w:rsidP="00D178E5">
      <w:pPr>
        <w:pStyle w:val="a8"/>
        <w:spacing w:before="0" w:beforeAutospacing="0" w:after="0" w:afterAutospacing="0" w:line="300" w:lineRule="atLeast"/>
        <w:rPr>
          <w:lang w:eastAsia="ar-SA"/>
        </w:rPr>
      </w:pPr>
      <w:r w:rsidRPr="00295C71">
        <w:rPr>
          <w:lang w:eastAsia="ar-SA"/>
        </w:rPr>
        <w:t xml:space="preserve">Участие </w:t>
      </w:r>
      <w:r>
        <w:rPr>
          <w:lang w:eastAsia="ar-SA"/>
        </w:rPr>
        <w:t xml:space="preserve">строго </w:t>
      </w:r>
      <w:r w:rsidR="00352802">
        <w:rPr>
          <w:lang w:eastAsia="ar-SA"/>
        </w:rPr>
        <w:t>от 18+ (</w:t>
      </w:r>
      <w:r w:rsidR="009E7DA3">
        <w:rPr>
          <w:lang w:eastAsia="ar-SA"/>
        </w:rPr>
        <w:t xml:space="preserve">до 18 или </w:t>
      </w:r>
      <w:r w:rsidRPr="00295C71">
        <w:rPr>
          <w:lang w:eastAsia="ar-SA"/>
        </w:rPr>
        <w:t xml:space="preserve">с сопровождением </w:t>
      </w:r>
      <w:r w:rsidR="00243AF5">
        <w:rPr>
          <w:lang w:eastAsia="ar-SA"/>
        </w:rPr>
        <w:t xml:space="preserve">родителей </w:t>
      </w:r>
      <w:r w:rsidRPr="00295C71">
        <w:rPr>
          <w:lang w:eastAsia="ar-SA"/>
        </w:rPr>
        <w:t xml:space="preserve">или </w:t>
      </w:r>
      <w:r w:rsidR="009E7DA3">
        <w:rPr>
          <w:lang w:eastAsia="ar-SA"/>
        </w:rPr>
        <w:t xml:space="preserve">по </w:t>
      </w:r>
      <w:proofErr w:type="spellStart"/>
      <w:r w:rsidR="009E7DA3">
        <w:rPr>
          <w:lang w:eastAsia="ar-SA"/>
        </w:rPr>
        <w:t>заверительному</w:t>
      </w:r>
      <w:proofErr w:type="spellEnd"/>
      <w:r w:rsidR="009E7DA3">
        <w:rPr>
          <w:lang w:eastAsia="ar-SA"/>
        </w:rPr>
        <w:t xml:space="preserve"> письму</w:t>
      </w:r>
      <w:r w:rsidRPr="00295C71">
        <w:rPr>
          <w:lang w:eastAsia="ar-SA"/>
        </w:rPr>
        <w:t>) и только по предварительной регистрации. </w:t>
      </w:r>
    </w:p>
    <w:p w:rsidR="00D178E5" w:rsidRDefault="00D178E5" w:rsidP="00D178E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78E5" w:rsidRDefault="00D178E5" w:rsidP="00D178E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0B8E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после </w:t>
      </w:r>
      <w:r w:rsidR="009E7DA3">
        <w:rPr>
          <w:rFonts w:ascii="Times New Roman" w:hAnsi="Times New Roman"/>
          <w:sz w:val="24"/>
          <w:szCs w:val="24"/>
        </w:rPr>
        <w:t>объявления о начале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9E7DA3">
        <w:rPr>
          <w:rFonts w:ascii="Times New Roman" w:hAnsi="Times New Roman"/>
          <w:sz w:val="24"/>
          <w:szCs w:val="24"/>
        </w:rPr>
        <w:t>набора</w:t>
      </w:r>
      <w:r w:rsidRPr="00450B8E">
        <w:rPr>
          <w:rFonts w:ascii="Times New Roman" w:hAnsi="Times New Roman"/>
          <w:sz w:val="24"/>
          <w:szCs w:val="24"/>
        </w:rPr>
        <w:t xml:space="preserve"> заполнить  анкету-заявку* и </w:t>
      </w:r>
      <w:r w:rsidRPr="00450B8E">
        <w:rPr>
          <w:rFonts w:ascii="Times New Roman" w:hAnsi="Times New Roman"/>
          <w:b/>
          <w:sz w:val="24"/>
          <w:szCs w:val="24"/>
        </w:rPr>
        <w:t>Соглашение об участии в проекте «</w:t>
      </w:r>
      <w:r w:rsidR="00243AF5">
        <w:rPr>
          <w:rFonts w:ascii="Times New Roman" w:hAnsi="Times New Roman"/>
          <w:b/>
          <w:sz w:val="24"/>
          <w:szCs w:val="24"/>
        </w:rPr>
        <w:t>Остров Мечты 2018</w:t>
      </w:r>
      <w:r w:rsidRPr="00450B8E">
        <w:rPr>
          <w:rFonts w:ascii="Times New Roman" w:hAnsi="Times New Roman"/>
          <w:b/>
          <w:sz w:val="24"/>
          <w:szCs w:val="24"/>
        </w:rPr>
        <w:t xml:space="preserve">» </w:t>
      </w:r>
      <w:r w:rsidRPr="00450B8E">
        <w:rPr>
          <w:rFonts w:ascii="Times New Roman" w:hAnsi="Times New Roman"/>
          <w:sz w:val="24"/>
          <w:szCs w:val="24"/>
        </w:rPr>
        <w:t xml:space="preserve">и отправить на следующий электронный адрес: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primostrov</w:t>
      </w:r>
      <w:proofErr w:type="spellEnd"/>
      <w:r w:rsidRPr="00735CD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volunteer</w:t>
      </w:r>
      <w:r w:rsidRPr="00735CD3"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735CD3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450B8E">
        <w:rPr>
          <w:rFonts w:ascii="Times New Roman" w:hAnsi="Times New Roman"/>
          <w:sz w:val="24"/>
          <w:szCs w:val="24"/>
        </w:rPr>
        <w:t xml:space="preserve"> с соответствующей пометкой в теме письма</w:t>
      </w:r>
      <w:r w:rsidRPr="00450B8E">
        <w:rPr>
          <w:rFonts w:ascii="Times New Roman" w:hAnsi="Times New Roman"/>
          <w:b/>
          <w:sz w:val="24"/>
          <w:szCs w:val="24"/>
        </w:rPr>
        <w:t>.</w:t>
      </w:r>
      <w:r w:rsidRPr="00450B8E">
        <w:rPr>
          <w:rFonts w:ascii="Times New Roman" w:hAnsi="Times New Roman"/>
          <w:sz w:val="24"/>
          <w:szCs w:val="24"/>
        </w:rPr>
        <w:t xml:space="preserve"> </w:t>
      </w:r>
    </w:p>
    <w:p w:rsidR="00D178E5" w:rsidRPr="00295C71" w:rsidRDefault="00D178E5" w:rsidP="00D178E5">
      <w:pPr>
        <w:pStyle w:val="a8"/>
        <w:spacing w:before="0" w:beforeAutospacing="0" w:after="0" w:afterAutospacing="0" w:line="300" w:lineRule="atLeast"/>
        <w:rPr>
          <w:lang w:eastAsia="ar-SA"/>
        </w:rPr>
      </w:pPr>
      <w:r w:rsidRPr="00295C71">
        <w:rPr>
          <w:lang w:eastAsia="ar-SA"/>
        </w:rPr>
        <w:t xml:space="preserve">Пожалуйста, заполняйте </w:t>
      </w:r>
      <w:proofErr w:type="gramStart"/>
      <w:r w:rsidRPr="00295C71">
        <w:rPr>
          <w:lang w:eastAsia="ar-SA"/>
        </w:rPr>
        <w:t>заявку</w:t>
      </w:r>
      <w:proofErr w:type="gramEnd"/>
      <w:r w:rsidRPr="00295C71">
        <w:rPr>
          <w:lang w:eastAsia="ar-SA"/>
        </w:rPr>
        <w:t xml:space="preserve"> только если на 100% уверены, что будете участвовать в данном проекте.</w:t>
      </w:r>
    </w:p>
    <w:p w:rsidR="00D178E5" w:rsidRDefault="00D178E5" w:rsidP="00D178E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78E5" w:rsidRDefault="00D178E5" w:rsidP="00D178E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50B8E">
        <w:rPr>
          <w:rFonts w:ascii="Times New Roman" w:hAnsi="Times New Roman"/>
          <w:b/>
          <w:color w:val="FF0000"/>
          <w:sz w:val="24"/>
          <w:szCs w:val="24"/>
        </w:rPr>
        <w:t>Обращаем внимание, что анкеты, заполненные не по нашей форме или заполненные не полностью</w:t>
      </w:r>
      <w:r w:rsidR="009E7DA3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450B8E">
        <w:rPr>
          <w:rFonts w:ascii="Times New Roman" w:hAnsi="Times New Roman"/>
          <w:b/>
          <w:color w:val="FF0000"/>
          <w:sz w:val="24"/>
          <w:szCs w:val="24"/>
        </w:rPr>
        <w:t xml:space="preserve"> рассматриваться не будут.</w:t>
      </w:r>
    </w:p>
    <w:p w:rsidR="00D178E5" w:rsidRDefault="00D178E5" w:rsidP="00D178E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178E5" w:rsidRPr="00295C71" w:rsidRDefault="00D178E5" w:rsidP="00D178E5">
      <w:pPr>
        <w:pStyle w:val="2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Внести заранее о</w:t>
      </w:r>
      <w:r w:rsidR="009E7DA3">
        <w:rPr>
          <w:rFonts w:ascii="Times New Roman" w:eastAsia="Calibri" w:hAnsi="Times New Roman"/>
          <w:sz w:val="24"/>
          <w:szCs w:val="24"/>
          <w:lang w:eastAsia="en-US"/>
        </w:rPr>
        <w:t xml:space="preserve">рганизационный взнос в размере </w:t>
      </w:r>
      <w:r w:rsidR="004D6C02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000 руб. за полную </w:t>
      </w:r>
      <w:r w:rsidR="009E7DA3">
        <w:rPr>
          <w:rFonts w:ascii="Times New Roman" w:eastAsia="Calibri" w:hAnsi="Times New Roman"/>
          <w:sz w:val="24"/>
          <w:szCs w:val="24"/>
          <w:lang w:eastAsia="en-US"/>
        </w:rPr>
        <w:t>смену</w:t>
      </w:r>
      <w:r w:rsidR="004D6C02">
        <w:rPr>
          <w:rFonts w:ascii="Times New Roman" w:eastAsia="Calibri" w:hAnsi="Times New Roman"/>
          <w:sz w:val="24"/>
          <w:szCs w:val="24"/>
          <w:lang w:eastAsia="en-US"/>
        </w:rPr>
        <w:t xml:space="preserve"> (три недели)</w:t>
      </w:r>
      <w:r w:rsidR="009E7DA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4D6C02">
        <w:rPr>
          <w:rFonts w:ascii="Times New Roman" w:eastAsia="Calibri" w:hAnsi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000 руб. за </w:t>
      </w:r>
      <w:r w:rsidR="004D6C02">
        <w:rPr>
          <w:rFonts w:ascii="Times New Roman" w:eastAsia="Calibri" w:hAnsi="Times New Roman"/>
          <w:sz w:val="24"/>
          <w:szCs w:val="24"/>
          <w:lang w:eastAsia="en-US"/>
        </w:rPr>
        <w:t>две недели, 2000 за неделю участия</w:t>
      </w:r>
      <w:r>
        <w:rPr>
          <w:rFonts w:ascii="Times New Roman" w:eastAsia="Calibri" w:hAnsi="Times New Roman"/>
          <w:sz w:val="24"/>
          <w:szCs w:val="24"/>
          <w:lang w:eastAsia="en-US"/>
        </w:rPr>
        <w:t>.  Орг. взнос полностью расходуется на в</w:t>
      </w:r>
      <w:r w:rsidR="004D6C02">
        <w:rPr>
          <w:rFonts w:ascii="Times New Roman" w:eastAsia="Calibri" w:hAnsi="Times New Roman"/>
          <w:sz w:val="24"/>
          <w:szCs w:val="24"/>
          <w:lang w:eastAsia="en-US"/>
        </w:rPr>
        <w:t>олонтёров: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D6C02">
        <w:rPr>
          <w:rFonts w:ascii="Times New Roman" w:hAnsi="Times New Roman"/>
          <w:sz w:val="24"/>
          <w:szCs w:val="24"/>
        </w:rPr>
        <w:t>питание, программа, инвентарь, трансфер в дни заезда до острова и обратно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383D">
        <w:rPr>
          <w:rFonts w:ascii="Times New Roman" w:hAnsi="Times New Roman"/>
          <w:sz w:val="24"/>
          <w:szCs w:val="24"/>
        </w:rPr>
        <w:t>Волонтёрам, которые ранее принимали участие в лагере ПОВС, - скидка 50%.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Фотографам, операторам, журналистам, хореографам и другим мастерам своег</w:t>
      </w:r>
      <w:r w:rsidR="002959C8">
        <w:rPr>
          <w:rFonts w:ascii="Times New Roman" w:eastAsia="Calibri" w:hAnsi="Times New Roman"/>
          <w:sz w:val="24"/>
          <w:szCs w:val="24"/>
          <w:lang w:eastAsia="en-US"/>
        </w:rPr>
        <w:t xml:space="preserve">о дела </w:t>
      </w:r>
      <w:r>
        <w:rPr>
          <w:rFonts w:ascii="Times New Roman" w:eastAsia="Calibri" w:hAnsi="Times New Roman"/>
          <w:sz w:val="24"/>
          <w:szCs w:val="24"/>
          <w:lang w:eastAsia="en-US"/>
        </w:rPr>
        <w:t>– скидка 100%</w:t>
      </w:r>
      <w:r w:rsidR="002959C8">
        <w:rPr>
          <w:rFonts w:ascii="Times New Roman" w:eastAsia="Calibri" w:hAnsi="Times New Roman"/>
          <w:sz w:val="24"/>
          <w:szCs w:val="24"/>
          <w:lang w:eastAsia="en-US"/>
        </w:rPr>
        <w:t xml:space="preserve"> (уточняйте у организаторов о наличии вакансий)</w:t>
      </w:r>
      <w:r>
        <w:rPr>
          <w:rFonts w:ascii="Times New Roman" w:eastAsia="Calibri" w:hAnsi="Times New Roman"/>
          <w:sz w:val="24"/>
          <w:szCs w:val="24"/>
          <w:lang w:eastAsia="en-US"/>
        </w:rPr>
        <w:t>. Активному и организаторскому составу орг. взнос не требуется.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55CBA">
        <w:rPr>
          <w:rFonts w:ascii="Times New Roman" w:hAnsi="Times New Roman"/>
          <w:b/>
          <w:sz w:val="24"/>
          <w:szCs w:val="24"/>
        </w:rPr>
        <w:t>В случае последующего непредвиденного отказа от участия в лагере орг. взнос не возвращается.</w:t>
      </w:r>
    </w:p>
    <w:p w:rsidR="006B415C" w:rsidRDefault="00D178E5" w:rsidP="006B415C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B415C">
        <w:rPr>
          <w:rFonts w:ascii="Times New Roman" w:hAnsi="Times New Roman"/>
          <w:b/>
          <w:sz w:val="24"/>
          <w:szCs w:val="24"/>
        </w:rPr>
        <w:t>Просим обратить внимание, что если Вы желаете прибыть им</w:t>
      </w:r>
      <w:r w:rsidR="00195F7A">
        <w:rPr>
          <w:rFonts w:ascii="Times New Roman" w:hAnsi="Times New Roman"/>
          <w:b/>
          <w:sz w:val="24"/>
          <w:szCs w:val="24"/>
        </w:rPr>
        <w:t xml:space="preserve">енно ко дню заезда в лагерь - </w:t>
      </w:r>
      <w:r w:rsidR="002959C8">
        <w:rPr>
          <w:rFonts w:ascii="Times New Roman" w:hAnsi="Times New Roman"/>
          <w:b/>
          <w:sz w:val="24"/>
          <w:szCs w:val="24"/>
        </w:rPr>
        <w:t>8</w:t>
      </w:r>
      <w:r w:rsidR="006B415C">
        <w:rPr>
          <w:rFonts w:ascii="Times New Roman" w:hAnsi="Times New Roman"/>
          <w:b/>
          <w:sz w:val="24"/>
          <w:szCs w:val="24"/>
        </w:rPr>
        <w:t xml:space="preserve"> августа, организаторы смогут Вас встретить и доставить до самого лагеря. Для волонтёров будет заказан отдельный транспорт от Владивостока до о. Рейнеке. </w:t>
      </w:r>
    </w:p>
    <w:p w:rsidR="006B415C" w:rsidRDefault="006B415C" w:rsidP="006B415C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415C" w:rsidRDefault="006B415C" w:rsidP="006B41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Если Вы желаете приехать в другие дни в течение сезона, проезд осуществляется своими силами. Организаторы могут встретить Вас на пирсе острова Рейнеке и готовы оказать информационную помощь по вопросам маршрута до </w:t>
      </w:r>
      <w:r w:rsidR="002959C8">
        <w:rPr>
          <w:rFonts w:ascii="Times New Roman" w:hAnsi="Times New Roman"/>
          <w:b/>
          <w:sz w:val="24"/>
          <w:szCs w:val="24"/>
        </w:rPr>
        <w:t>острова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15C" w:rsidRDefault="006B415C" w:rsidP="006B415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участникам лагеря необходимо </w:t>
      </w:r>
      <w:r>
        <w:rPr>
          <w:rFonts w:ascii="Times New Roman" w:hAnsi="Times New Roman"/>
          <w:b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указать в анкете-заявке период, в течение которого Вы хотите пробыть в лагере. Это необходимо для того, чтобы рассчитать продовольствие и спальные места. </w:t>
      </w:r>
    </w:p>
    <w:p w:rsidR="00D178E5" w:rsidRPr="00450B8E" w:rsidRDefault="006B415C" w:rsidP="00D178E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D178E5" w:rsidRPr="00455CBA">
        <w:rPr>
          <w:rFonts w:ascii="Times New Roman" w:hAnsi="Times New Roman"/>
          <w:b/>
          <w:sz w:val="24"/>
          <w:szCs w:val="24"/>
        </w:rPr>
        <w:t xml:space="preserve">Количество мест </w:t>
      </w:r>
      <w:r w:rsidR="00D178E5">
        <w:rPr>
          <w:rFonts w:ascii="Times New Roman" w:hAnsi="Times New Roman"/>
          <w:b/>
          <w:sz w:val="24"/>
          <w:szCs w:val="24"/>
        </w:rPr>
        <w:t xml:space="preserve">в лагере </w:t>
      </w:r>
      <w:r w:rsidR="00D178E5" w:rsidRPr="00455CBA">
        <w:rPr>
          <w:rFonts w:ascii="Times New Roman" w:hAnsi="Times New Roman"/>
          <w:b/>
          <w:sz w:val="24"/>
          <w:szCs w:val="24"/>
        </w:rPr>
        <w:t>ограничено!</w:t>
      </w:r>
    </w:p>
    <w:p w:rsidR="00921BC6" w:rsidRDefault="00921BC6" w:rsidP="005953B2">
      <w:pPr>
        <w:jc w:val="both"/>
      </w:pPr>
    </w:p>
    <w:p w:rsidR="00921BC6" w:rsidRPr="006A2610" w:rsidRDefault="00921BC6" w:rsidP="005953B2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6A2610">
        <w:rPr>
          <w:rFonts w:ascii="Times New Roman" w:hAnsi="Times New Roman"/>
          <w:b/>
          <w:color w:val="00B050"/>
          <w:sz w:val="24"/>
          <w:szCs w:val="24"/>
        </w:rPr>
        <w:t>Что брать с собой?</w:t>
      </w:r>
    </w:p>
    <w:p w:rsidR="00921BC6" w:rsidRDefault="00921BC6" w:rsidP="005953B2">
      <w:pPr>
        <w:jc w:val="both"/>
        <w:rPr>
          <w:rFonts w:ascii="Times New Roman" w:hAnsi="Times New Roman"/>
          <w:sz w:val="24"/>
          <w:szCs w:val="24"/>
        </w:rPr>
      </w:pPr>
      <w:r w:rsidRPr="00337382">
        <w:rPr>
          <w:rFonts w:ascii="Times New Roman" w:hAnsi="Times New Roman"/>
          <w:sz w:val="24"/>
          <w:szCs w:val="24"/>
        </w:rPr>
        <w:t xml:space="preserve">Так как проживание </w:t>
      </w:r>
      <w:r w:rsidR="00195F7A">
        <w:rPr>
          <w:rFonts w:ascii="Times New Roman" w:hAnsi="Times New Roman"/>
          <w:sz w:val="24"/>
          <w:szCs w:val="24"/>
        </w:rPr>
        <w:t xml:space="preserve">происходит </w:t>
      </w:r>
      <w:r w:rsidR="00B7531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палаточном лагере</w:t>
      </w:r>
      <w:r w:rsidRPr="00337382">
        <w:rPr>
          <w:rFonts w:ascii="Times New Roman" w:hAnsi="Times New Roman"/>
          <w:sz w:val="24"/>
          <w:szCs w:val="24"/>
        </w:rPr>
        <w:t xml:space="preserve"> на берегу, то правильно собранный инвентарь и одежда являются важной часть комфортного и здорового отдыха.</w:t>
      </w:r>
    </w:p>
    <w:p w:rsidR="00921BC6" w:rsidRDefault="00921BC6" w:rsidP="007C4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вещей, которые надо взять обязательно:</w:t>
      </w:r>
    </w:p>
    <w:p w:rsidR="00921BC6" w:rsidRDefault="00921BC6" w:rsidP="007C4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31D" w:rsidRDefault="00921BC6" w:rsidP="007C41C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гражданина</w:t>
      </w:r>
      <w:r w:rsidR="00B7531D" w:rsidRPr="00B7531D">
        <w:rPr>
          <w:rFonts w:ascii="Times New Roman" w:hAnsi="Times New Roman"/>
          <w:sz w:val="24"/>
          <w:szCs w:val="24"/>
        </w:rPr>
        <w:t>/</w:t>
      </w:r>
      <w:r w:rsidR="00B7531D">
        <w:rPr>
          <w:rFonts w:ascii="Times New Roman" w:hAnsi="Times New Roman"/>
          <w:sz w:val="24"/>
          <w:szCs w:val="24"/>
        </w:rPr>
        <w:t>загранпаспорт</w:t>
      </w:r>
      <w:r>
        <w:rPr>
          <w:rFonts w:ascii="Times New Roman" w:hAnsi="Times New Roman"/>
          <w:sz w:val="24"/>
          <w:szCs w:val="24"/>
        </w:rPr>
        <w:t xml:space="preserve"> и ксерокопия первой страницы на тот случай, если паспорт потеряется.</w:t>
      </w:r>
      <w:r w:rsidR="002527C3">
        <w:rPr>
          <w:rFonts w:ascii="Times New Roman" w:hAnsi="Times New Roman"/>
          <w:sz w:val="24"/>
          <w:szCs w:val="24"/>
        </w:rPr>
        <w:t xml:space="preserve"> </w:t>
      </w:r>
    </w:p>
    <w:p w:rsidR="00921BC6" w:rsidRDefault="00195F7A" w:rsidP="007C41C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Страховка</w:t>
      </w:r>
      <w:r w:rsidR="00B7531D" w:rsidRPr="00B7531D">
        <w:rPr>
          <w:rFonts w:ascii="Times New Roman" w:hAnsi="Times New Roman"/>
          <w:sz w:val="24"/>
          <w:szCs w:val="24"/>
        </w:rPr>
        <w:t>/</w:t>
      </w:r>
      <w:r w:rsidR="00B7531D">
        <w:rPr>
          <w:rFonts w:ascii="Times New Roman" w:hAnsi="Times New Roman"/>
          <w:sz w:val="24"/>
          <w:szCs w:val="24"/>
        </w:rPr>
        <w:t>полис обязательного медицинского страхования</w:t>
      </w:r>
      <w:r w:rsidR="002527C3">
        <w:rPr>
          <w:rFonts w:ascii="Times New Roman" w:hAnsi="Times New Roman"/>
          <w:sz w:val="24"/>
          <w:szCs w:val="24"/>
        </w:rPr>
        <w:t>.</w:t>
      </w:r>
      <w:r w:rsidR="00921BC6">
        <w:rPr>
          <w:rFonts w:ascii="Times New Roman" w:hAnsi="Times New Roman"/>
          <w:sz w:val="24"/>
          <w:szCs w:val="24"/>
        </w:rPr>
        <w:t> </w:t>
      </w:r>
    </w:p>
    <w:p w:rsidR="00B7531D" w:rsidRDefault="00B7531D" w:rsidP="00B7531D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Водительские права и другие сертификаты, удостоверяющие, что вы имеете право нырять</w:t>
      </w:r>
      <w:r w:rsidR="00195F7A">
        <w:rPr>
          <w:rFonts w:ascii="Times New Roman" w:hAnsi="Times New Roman"/>
          <w:sz w:val="24"/>
          <w:szCs w:val="24"/>
        </w:rPr>
        <w:t xml:space="preserve">, летать, управлять </w:t>
      </w:r>
      <w:proofErr w:type="gramStart"/>
      <w:r w:rsidR="00195F7A">
        <w:rPr>
          <w:rFonts w:ascii="Times New Roman" w:hAnsi="Times New Roman"/>
          <w:sz w:val="24"/>
          <w:szCs w:val="24"/>
        </w:rPr>
        <w:t>каким-либо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плавсредством</w:t>
      </w:r>
      <w:proofErr w:type="spellEnd"/>
      <w:r>
        <w:rPr>
          <w:rFonts w:ascii="Times New Roman" w:hAnsi="Times New Roman"/>
          <w:sz w:val="24"/>
          <w:szCs w:val="24"/>
        </w:rPr>
        <w:t>. </w:t>
      </w:r>
    </w:p>
    <w:p w:rsidR="00B7531D" w:rsidRPr="00A519CF" w:rsidRDefault="00B7531D" w:rsidP="00B7531D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Деньги. </w:t>
      </w:r>
    </w:p>
    <w:p w:rsidR="00B7531D" w:rsidRPr="00B7531D" w:rsidRDefault="00B7531D" w:rsidP="00B7531D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Билеты на транспорт (авиа-самолёт/поезд/автобус).</w:t>
      </w:r>
    </w:p>
    <w:p w:rsidR="00921BC6" w:rsidRDefault="00921BC6" w:rsidP="007C41C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личной гигиены. Небольшой мини-набор надо всегда иметь при себе на всякий случай.</w:t>
      </w:r>
    </w:p>
    <w:p w:rsidR="00921BC6" w:rsidRPr="007C41C9" w:rsidRDefault="00921BC6" w:rsidP="007C41C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Удобную обувь. Кроссовки или другая</w:t>
      </w:r>
      <w:r w:rsidR="00195F7A">
        <w:rPr>
          <w:rFonts w:ascii="Times New Roman" w:hAnsi="Times New Roman"/>
          <w:sz w:val="24"/>
          <w:szCs w:val="24"/>
        </w:rPr>
        <w:t xml:space="preserve"> обувь такого типа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F7A">
        <w:rPr>
          <w:rFonts w:ascii="Times New Roman" w:hAnsi="Times New Roman"/>
          <w:sz w:val="24"/>
          <w:szCs w:val="24"/>
        </w:rPr>
        <w:t xml:space="preserve">Желательно иметь старые (не дырявые) кроссовки </w:t>
      </w:r>
      <w:r w:rsidR="005A4B3F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5A4B3F">
        <w:rPr>
          <w:rFonts w:ascii="Times New Roman" w:hAnsi="Times New Roman"/>
          <w:sz w:val="24"/>
          <w:szCs w:val="24"/>
        </w:rPr>
        <w:t>трекинговые</w:t>
      </w:r>
      <w:proofErr w:type="spellEnd"/>
      <w:r w:rsidR="005A4B3F">
        <w:rPr>
          <w:rFonts w:ascii="Times New Roman" w:hAnsi="Times New Roman"/>
          <w:sz w:val="24"/>
          <w:szCs w:val="24"/>
        </w:rPr>
        <w:t xml:space="preserve"> ботинки </w:t>
      </w:r>
      <w:r w:rsidR="00195F7A">
        <w:rPr>
          <w:rFonts w:ascii="Times New Roman" w:hAnsi="Times New Roman"/>
          <w:sz w:val="24"/>
          <w:szCs w:val="24"/>
        </w:rPr>
        <w:t xml:space="preserve">для работы в рейде. </w:t>
      </w:r>
      <w:r w:rsidRPr="00195F7A">
        <w:rPr>
          <w:rFonts w:ascii="Times New Roman" w:hAnsi="Times New Roman"/>
          <w:sz w:val="24"/>
          <w:szCs w:val="24"/>
        </w:rPr>
        <w:t>Несколько пар,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открытая</w:t>
      </w:r>
      <w:proofErr w:type="gramEnd"/>
      <w:r w:rsidRPr="007C41C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закрытая. Резиновые сапоги</w:t>
      </w:r>
      <w:r w:rsidR="00195F7A">
        <w:rPr>
          <w:rFonts w:ascii="Times New Roman" w:hAnsi="Times New Roman"/>
          <w:sz w:val="24"/>
          <w:szCs w:val="24"/>
        </w:rPr>
        <w:t xml:space="preserve"> (обязательно!)</w:t>
      </w:r>
      <w:r>
        <w:rPr>
          <w:rFonts w:ascii="Times New Roman" w:hAnsi="Times New Roman"/>
          <w:sz w:val="24"/>
          <w:szCs w:val="24"/>
        </w:rPr>
        <w:t>.</w:t>
      </w:r>
    </w:p>
    <w:p w:rsidR="00921BC6" w:rsidRDefault="00921BC6" w:rsidP="006A261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Палатка</w:t>
      </w:r>
      <w:r w:rsidR="00556154">
        <w:rPr>
          <w:rFonts w:ascii="Times New Roman" w:hAnsi="Times New Roman"/>
          <w:sz w:val="24"/>
          <w:szCs w:val="24"/>
        </w:rPr>
        <w:t>, спальник, пенка (коврик)</w:t>
      </w:r>
      <w:r>
        <w:rPr>
          <w:rFonts w:ascii="Times New Roman" w:hAnsi="Times New Roman"/>
          <w:sz w:val="24"/>
          <w:szCs w:val="24"/>
        </w:rPr>
        <w:t>. Если у Вас нет палатки</w:t>
      </w:r>
      <w:r w:rsidR="00556154">
        <w:rPr>
          <w:rFonts w:ascii="Times New Roman" w:hAnsi="Times New Roman"/>
          <w:sz w:val="24"/>
          <w:szCs w:val="24"/>
        </w:rPr>
        <w:t>, спальника или пенки</w:t>
      </w:r>
      <w:r>
        <w:rPr>
          <w:rFonts w:ascii="Times New Roman" w:hAnsi="Times New Roman"/>
          <w:sz w:val="24"/>
          <w:szCs w:val="24"/>
        </w:rPr>
        <w:t>, то укажите, пожалуйста, это в анкете-заявке.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="00556154">
        <w:rPr>
          <w:rFonts w:ascii="Times New Roman" w:hAnsi="Times New Roman"/>
          <w:sz w:val="24"/>
          <w:szCs w:val="24"/>
        </w:rPr>
        <w:t>инвентаря</w:t>
      </w:r>
      <w:r>
        <w:rPr>
          <w:rFonts w:ascii="Times New Roman" w:hAnsi="Times New Roman"/>
          <w:b/>
          <w:sz w:val="24"/>
          <w:szCs w:val="24"/>
        </w:rPr>
        <w:t xml:space="preserve"> ограничено. </w:t>
      </w:r>
      <w:r w:rsidR="00201D73">
        <w:rPr>
          <w:rFonts w:ascii="Times New Roman" w:hAnsi="Times New Roman"/>
          <w:sz w:val="24"/>
          <w:szCs w:val="24"/>
        </w:rPr>
        <w:t>Заранее свяжитесь</w:t>
      </w:r>
      <w:r>
        <w:rPr>
          <w:rFonts w:ascii="Times New Roman" w:hAnsi="Times New Roman"/>
          <w:sz w:val="24"/>
          <w:szCs w:val="24"/>
        </w:rPr>
        <w:t xml:space="preserve"> с организаторами лагеря. </w:t>
      </w:r>
      <w:r w:rsidR="00556154">
        <w:rPr>
          <w:rFonts w:ascii="Times New Roman" w:hAnsi="Times New Roman"/>
          <w:sz w:val="24"/>
          <w:szCs w:val="24"/>
        </w:rPr>
        <w:t>Если у вас есть возможность, лучше возьмите свое снаряжение, так вы поможете тем, у кого его нет.</w:t>
      </w:r>
    </w:p>
    <w:p w:rsidR="00921BC6" w:rsidRDefault="00556154" w:rsidP="006A2610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Аптечка</w:t>
      </w:r>
      <w:r w:rsidR="00921BC6">
        <w:rPr>
          <w:rFonts w:ascii="Times New Roman" w:hAnsi="Times New Roman"/>
          <w:sz w:val="24"/>
          <w:szCs w:val="24"/>
        </w:rPr>
        <w:t xml:space="preserve">. 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лагере есть общая аптечка, но всегда нужно иметь с собой свои лекарства</w:t>
      </w:r>
      <w:r w:rsidR="00556154">
        <w:rPr>
          <w:rFonts w:ascii="Times New Roman" w:hAnsi="Times New Roman"/>
          <w:sz w:val="24"/>
          <w:szCs w:val="24"/>
        </w:rPr>
        <w:t>, особенно, если у вас есть какие-либо хронические заболевания или индивидуальные реакции (аллергия)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список медикаментов первой необходимости:</w:t>
      </w:r>
    </w:p>
    <w:p w:rsidR="00921BC6" w:rsidRPr="00533341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3341">
        <w:rPr>
          <w:rFonts w:ascii="Times New Roman" w:hAnsi="Times New Roman"/>
          <w:sz w:val="24"/>
          <w:szCs w:val="24"/>
        </w:rPr>
        <w:t xml:space="preserve">Перекись водорода; </w:t>
      </w:r>
    </w:p>
    <w:p w:rsidR="00921BC6" w:rsidRPr="00533341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33341">
        <w:rPr>
          <w:rFonts w:ascii="Times New Roman" w:hAnsi="Times New Roman"/>
          <w:sz w:val="24"/>
          <w:szCs w:val="24"/>
        </w:rPr>
        <w:t>- Йод, Зелёнка; Антисептики (спреи, гели, салфетки);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Бинты и пластыри;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Активированный уголь, </w:t>
      </w:r>
      <w:proofErr w:type="spellStart"/>
      <w:r>
        <w:rPr>
          <w:rFonts w:ascii="Times New Roman" w:hAnsi="Times New Roman"/>
          <w:sz w:val="24"/>
          <w:szCs w:val="24"/>
        </w:rPr>
        <w:t>Энтеросгель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лактофильтрум</w:t>
      </w:r>
      <w:proofErr w:type="spellEnd"/>
      <w:r>
        <w:rPr>
          <w:rFonts w:ascii="Times New Roman" w:hAnsi="Times New Roman"/>
          <w:sz w:val="24"/>
          <w:szCs w:val="24"/>
        </w:rPr>
        <w:t xml:space="preserve"> (оперативная помощь при отравлении, абсорбенты);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от отравлений (</w:t>
      </w:r>
      <w:proofErr w:type="spellStart"/>
      <w:r>
        <w:rPr>
          <w:rFonts w:ascii="Times New Roman" w:hAnsi="Times New Roman"/>
          <w:sz w:val="24"/>
          <w:szCs w:val="24"/>
        </w:rPr>
        <w:t>смекта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иммодиум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фосфальгель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Средство от головной боли;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Средство от температуры и простуды (</w:t>
      </w:r>
      <w:proofErr w:type="spellStart"/>
      <w:r>
        <w:rPr>
          <w:rFonts w:ascii="Times New Roman" w:hAnsi="Times New Roman"/>
          <w:sz w:val="24"/>
          <w:szCs w:val="24"/>
        </w:rPr>
        <w:t>терафлю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Средство от насморка;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Средство от боли в горле;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Средство от аллергии;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Мазь от укусов насекомых и раздражений (</w:t>
      </w:r>
      <w:proofErr w:type="spellStart"/>
      <w:r>
        <w:rPr>
          <w:rFonts w:ascii="Times New Roman" w:hAnsi="Times New Roman"/>
          <w:sz w:val="24"/>
          <w:szCs w:val="24"/>
        </w:rPr>
        <w:t>фенистил</w:t>
      </w:r>
      <w:proofErr w:type="spellEnd"/>
      <w:r>
        <w:rPr>
          <w:rFonts w:ascii="Times New Roman" w:hAnsi="Times New Roman"/>
          <w:sz w:val="24"/>
          <w:szCs w:val="24"/>
        </w:rPr>
        <w:t>-гель);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Ранозаживляющая мазь с антисептиком (спасатель) или стрептоцид в порошке;</w:t>
      </w:r>
    </w:p>
    <w:p w:rsidR="00921BC6" w:rsidRDefault="00EC52B7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1BC6">
        <w:rPr>
          <w:rFonts w:ascii="Times New Roman" w:hAnsi="Times New Roman"/>
          <w:sz w:val="24"/>
          <w:szCs w:val="24"/>
        </w:rPr>
        <w:t>Средства от ожогов (</w:t>
      </w:r>
      <w:proofErr w:type="spellStart"/>
      <w:r w:rsidR="00921BC6">
        <w:rPr>
          <w:rFonts w:ascii="Times New Roman" w:hAnsi="Times New Roman"/>
          <w:sz w:val="24"/>
          <w:szCs w:val="24"/>
        </w:rPr>
        <w:t>Пантенол</w:t>
      </w:r>
      <w:proofErr w:type="spellEnd"/>
      <w:r w:rsidR="00921BC6">
        <w:rPr>
          <w:rFonts w:ascii="Times New Roman" w:hAnsi="Times New Roman"/>
          <w:sz w:val="24"/>
          <w:szCs w:val="24"/>
        </w:rPr>
        <w:t>);</w:t>
      </w:r>
    </w:p>
    <w:p w:rsidR="00921BC6" w:rsidRDefault="00921BC6" w:rsidP="006A2610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Валидол;</w:t>
      </w:r>
    </w:p>
    <w:p w:rsidR="00921BC6" w:rsidRDefault="00921BC6" w:rsidP="006563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личные медикаменты первой необходимости.</w:t>
      </w:r>
    </w:p>
    <w:p w:rsidR="00921BC6" w:rsidRDefault="00921BC6" w:rsidP="0065639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A45DD" w:rsidRPr="0082136E" w:rsidRDefault="009A45DD" w:rsidP="0065639E">
      <w:pPr>
        <w:tabs>
          <w:tab w:val="left" w:pos="2085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21BC6" w:rsidRDefault="00921BC6" w:rsidP="0065639E">
      <w:pPr>
        <w:tabs>
          <w:tab w:val="left" w:pos="2085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Одежда.</w:t>
      </w:r>
    </w:p>
    <w:p w:rsidR="00921BC6" w:rsidRDefault="00921BC6" w:rsidP="007C41C9">
      <w:pPr>
        <w:tabs>
          <w:tab w:val="left" w:pos="208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21BC6" w:rsidRDefault="00921BC6" w:rsidP="006A261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острове может быть очень жарко и, в основном, августовская погода балует, но может быть и холодно, дождливо</w:t>
      </w:r>
      <w:r w:rsidR="00533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особенно неприятно в случае тайфунов. Поэтому од</w:t>
      </w:r>
      <w:r w:rsidR="002527C3">
        <w:rPr>
          <w:rFonts w:ascii="Times New Roman" w:hAnsi="Times New Roman"/>
          <w:sz w:val="24"/>
          <w:szCs w:val="24"/>
        </w:rPr>
        <w:t>ежду с собой нужно брать всякую</w:t>
      </w:r>
      <w:r>
        <w:rPr>
          <w:rFonts w:ascii="Times New Roman" w:hAnsi="Times New Roman"/>
          <w:sz w:val="24"/>
          <w:szCs w:val="24"/>
        </w:rPr>
        <w:t> - и чтобы загорать</w:t>
      </w:r>
      <w:r w:rsidR="00E34CB8">
        <w:rPr>
          <w:rFonts w:ascii="Times New Roman" w:hAnsi="Times New Roman"/>
          <w:sz w:val="24"/>
          <w:szCs w:val="24"/>
        </w:rPr>
        <w:t xml:space="preserve"> (не сгореть)</w:t>
      </w:r>
      <w:r>
        <w:rPr>
          <w:rFonts w:ascii="Times New Roman" w:hAnsi="Times New Roman"/>
          <w:sz w:val="24"/>
          <w:szCs w:val="24"/>
        </w:rPr>
        <w:t xml:space="preserve">, и чтобы не замерзнуть. </w:t>
      </w:r>
    </w:p>
    <w:p w:rsidR="00921BC6" w:rsidRDefault="00921BC6" w:rsidP="006A261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1BC6" w:rsidRDefault="00921BC6" w:rsidP="006A261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Обязательно нужно что-нибудь </w:t>
      </w:r>
      <w:proofErr w:type="spellStart"/>
      <w:r>
        <w:rPr>
          <w:rFonts w:ascii="Times New Roman" w:hAnsi="Times New Roman"/>
          <w:sz w:val="24"/>
          <w:szCs w:val="24"/>
        </w:rPr>
        <w:t>ветронепродуваемое</w:t>
      </w:r>
      <w:proofErr w:type="spellEnd"/>
      <w:r>
        <w:rPr>
          <w:rFonts w:ascii="Times New Roman" w:hAnsi="Times New Roman"/>
          <w:sz w:val="24"/>
          <w:szCs w:val="24"/>
        </w:rPr>
        <w:t>, желательно</w:t>
      </w:r>
      <w:r w:rsidR="00533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капюшоном. Также </w:t>
      </w:r>
      <w:r w:rsidRPr="005A4B3F">
        <w:rPr>
          <w:rFonts w:ascii="Times New Roman" w:hAnsi="Times New Roman"/>
          <w:b/>
          <w:sz w:val="24"/>
          <w:szCs w:val="24"/>
        </w:rPr>
        <w:t>обязательн</w:t>
      </w:r>
      <w:r w:rsidR="005A4B3F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легкая закрытая одежда для защиты от солнца и кепка с длинным козырьком или широкополая шляпа, солнечные очки.</w:t>
      </w:r>
    </w:p>
    <w:p w:rsidR="00921BC6" w:rsidRDefault="00921BC6" w:rsidP="006A261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1BC6" w:rsidRPr="00C15B0B" w:rsidRDefault="00921BC6" w:rsidP="006A261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обращаем внимание, что мы не ходим в лагере в той одежде, в которой работали в рейде, потому стоит взять с собой комплект рабочей одежды, предназначе</w:t>
      </w:r>
      <w:r w:rsidR="00C15B0B">
        <w:rPr>
          <w:rFonts w:ascii="Times New Roman" w:hAnsi="Times New Roman"/>
          <w:sz w:val="24"/>
          <w:szCs w:val="24"/>
        </w:rPr>
        <w:t>нный только для работы на острове</w:t>
      </w:r>
      <w:r>
        <w:rPr>
          <w:rFonts w:ascii="Times New Roman" w:hAnsi="Times New Roman"/>
          <w:sz w:val="24"/>
          <w:szCs w:val="24"/>
        </w:rPr>
        <w:t>.</w:t>
      </w:r>
      <w:r w:rsidR="00C15B0B">
        <w:rPr>
          <w:rFonts w:ascii="Times New Roman" w:hAnsi="Times New Roman"/>
          <w:sz w:val="24"/>
          <w:szCs w:val="24"/>
        </w:rPr>
        <w:t xml:space="preserve"> Для работы обязательна плотная закрытая обувь (хороши </w:t>
      </w:r>
      <w:proofErr w:type="spellStart"/>
      <w:r w:rsidR="00C15B0B">
        <w:rPr>
          <w:rFonts w:ascii="Times New Roman" w:hAnsi="Times New Roman"/>
          <w:sz w:val="24"/>
          <w:szCs w:val="24"/>
        </w:rPr>
        <w:t>трекинговые</w:t>
      </w:r>
      <w:proofErr w:type="spellEnd"/>
      <w:r w:rsidR="00C15B0B">
        <w:rPr>
          <w:rFonts w:ascii="Times New Roman" w:hAnsi="Times New Roman"/>
          <w:sz w:val="24"/>
          <w:szCs w:val="24"/>
        </w:rPr>
        <w:t xml:space="preserve"> ботинки)</w:t>
      </w:r>
      <w:r w:rsidR="00533341">
        <w:rPr>
          <w:rFonts w:ascii="Times New Roman" w:hAnsi="Times New Roman"/>
          <w:sz w:val="24"/>
          <w:szCs w:val="24"/>
        </w:rPr>
        <w:t>, сапоги (обязательно!)</w:t>
      </w:r>
      <w:r w:rsidR="00C15B0B">
        <w:rPr>
          <w:rFonts w:ascii="Times New Roman" w:hAnsi="Times New Roman"/>
          <w:sz w:val="24"/>
          <w:szCs w:val="24"/>
        </w:rPr>
        <w:t xml:space="preserve"> и плотные длинные штаны</w:t>
      </w:r>
      <w:r w:rsidR="00C15B0B" w:rsidRPr="00C15B0B">
        <w:rPr>
          <w:rFonts w:ascii="Times New Roman" w:hAnsi="Times New Roman"/>
          <w:sz w:val="24"/>
          <w:szCs w:val="24"/>
        </w:rPr>
        <w:t>/</w:t>
      </w:r>
      <w:r w:rsidR="00C15B0B">
        <w:rPr>
          <w:rFonts w:ascii="Times New Roman" w:hAnsi="Times New Roman"/>
          <w:sz w:val="24"/>
          <w:szCs w:val="24"/>
        </w:rPr>
        <w:t>брюки</w:t>
      </w:r>
      <w:r w:rsidR="00533341">
        <w:rPr>
          <w:rFonts w:ascii="Times New Roman" w:hAnsi="Times New Roman"/>
          <w:sz w:val="24"/>
          <w:szCs w:val="24"/>
        </w:rPr>
        <w:t xml:space="preserve"> </w:t>
      </w:r>
      <w:r w:rsidR="00C15B0B">
        <w:rPr>
          <w:rFonts w:ascii="Times New Roman" w:hAnsi="Times New Roman"/>
          <w:sz w:val="24"/>
          <w:szCs w:val="24"/>
        </w:rPr>
        <w:t>(!)</w:t>
      </w:r>
      <w:r w:rsidR="00533341">
        <w:rPr>
          <w:rFonts w:ascii="Times New Roman" w:hAnsi="Times New Roman"/>
          <w:sz w:val="24"/>
          <w:szCs w:val="24"/>
        </w:rPr>
        <w:t>.</w:t>
      </w:r>
    </w:p>
    <w:p w:rsidR="00921BC6" w:rsidRDefault="00921BC6" w:rsidP="007C41C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BC6" w:rsidRDefault="00921BC6" w:rsidP="006A261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610">
        <w:rPr>
          <w:rFonts w:ascii="Times New Roman" w:hAnsi="Times New Roman"/>
          <w:b/>
          <w:sz w:val="24"/>
          <w:szCs w:val="24"/>
        </w:rPr>
        <w:t>Таким образом, из одежды необходимо взять:</w:t>
      </w:r>
    </w:p>
    <w:p w:rsidR="00921BC6" w:rsidRPr="006A2610" w:rsidRDefault="00921BC6" w:rsidP="006A2610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Лёгк</w:t>
      </w:r>
      <w:r w:rsidR="005A4B3F">
        <w:rPr>
          <w:rFonts w:ascii="Times New Roman" w:hAnsi="Times New Roman"/>
          <w:sz w:val="24"/>
          <w:szCs w:val="24"/>
        </w:rPr>
        <w:t>ий головной убор</w:t>
      </w:r>
      <w:r>
        <w:rPr>
          <w:rFonts w:ascii="Times New Roman" w:hAnsi="Times New Roman"/>
          <w:sz w:val="24"/>
          <w:szCs w:val="24"/>
        </w:rPr>
        <w:t xml:space="preserve"> (панама, кепка, </w:t>
      </w:r>
      <w:proofErr w:type="spellStart"/>
      <w:r>
        <w:rPr>
          <w:rFonts w:ascii="Times New Roman" w:hAnsi="Times New Roman"/>
          <w:sz w:val="24"/>
          <w:szCs w:val="24"/>
        </w:rPr>
        <w:t>бандана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куртка/ветровка</w:t>
      </w:r>
    </w:p>
    <w:p w:rsidR="00533341" w:rsidRDefault="00533341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Дождевик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Теплая водолазка/кофта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Теплые штаны/джинсы, а также </w:t>
      </w:r>
      <w:r w:rsidRPr="006A2610">
        <w:rPr>
          <w:rFonts w:ascii="Times New Roman" w:hAnsi="Times New Roman"/>
          <w:sz w:val="24"/>
          <w:szCs w:val="24"/>
          <w:u w:val="single"/>
        </w:rPr>
        <w:t>рабочие</w:t>
      </w:r>
      <w:r>
        <w:rPr>
          <w:rFonts w:ascii="Times New Roman" w:hAnsi="Times New Roman"/>
          <w:sz w:val="24"/>
          <w:szCs w:val="24"/>
        </w:rPr>
        <w:t xml:space="preserve"> штаны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 футболок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Шорты/легкие брюки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Купальник 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Нижнее белье 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Несколько пар теплых носков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Удобную обувь (кроссовки/иную спортивную обувь)</w:t>
      </w:r>
      <w:r w:rsidR="00E34CB8">
        <w:rPr>
          <w:rFonts w:ascii="Times New Roman" w:hAnsi="Times New Roman"/>
          <w:sz w:val="24"/>
          <w:szCs w:val="24"/>
        </w:rPr>
        <w:t xml:space="preserve"> 2 пары: для рейдов и прогулок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Пляжную обувь (шлепанцы), сандалии</w:t>
      </w:r>
    </w:p>
    <w:p w:rsidR="00EC52B7" w:rsidRDefault="00EC52B7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Резиновые сапоги </w:t>
      </w:r>
    </w:p>
    <w:p w:rsidR="00921BC6" w:rsidRDefault="00921BC6" w:rsidP="007C41C9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Полотенце личное (маленькое) и пляжное</w:t>
      </w:r>
    </w:p>
    <w:p w:rsidR="00921BC6" w:rsidRDefault="00921BC6" w:rsidP="007C41C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BC6" w:rsidRDefault="00921BC6" w:rsidP="007C41C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еще рекомендуется взять с собой?</w:t>
      </w:r>
    </w:p>
    <w:p w:rsidR="00921BC6" w:rsidRDefault="00921BC6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Рюкзак. Кроме рюкзака</w:t>
      </w:r>
      <w:r w:rsidR="005333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хорошо иметь сумочку ч</w:t>
      </w:r>
      <w:r w:rsidR="00533341">
        <w:rPr>
          <w:rFonts w:ascii="Times New Roman" w:hAnsi="Times New Roman"/>
          <w:sz w:val="24"/>
          <w:szCs w:val="24"/>
        </w:rPr>
        <w:t>ерез плечо для всякой мелочёвки</w:t>
      </w:r>
      <w:r>
        <w:rPr>
          <w:rFonts w:ascii="Times New Roman" w:hAnsi="Times New Roman"/>
          <w:sz w:val="24"/>
          <w:szCs w:val="24"/>
        </w:rPr>
        <w:t xml:space="preserve"> типа фонарика, фотоаппарата, карты</w:t>
      </w:r>
    </w:p>
    <w:p w:rsidR="00921BC6" w:rsidRDefault="00921BC6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Спальник</w:t>
      </w:r>
    </w:p>
    <w:p w:rsidR="00921BC6" w:rsidRDefault="001811E9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Термо</w:t>
      </w:r>
      <w:r w:rsidR="00921BC6">
        <w:rPr>
          <w:rFonts w:ascii="Times New Roman" w:hAnsi="Times New Roman"/>
          <w:sz w:val="24"/>
          <w:szCs w:val="24"/>
        </w:rPr>
        <w:t>коврик</w:t>
      </w:r>
      <w:proofErr w:type="spellEnd"/>
      <w:r w:rsidR="00921BC6">
        <w:rPr>
          <w:rFonts w:ascii="Times New Roman" w:hAnsi="Times New Roman"/>
          <w:sz w:val="24"/>
          <w:szCs w:val="24"/>
        </w:rPr>
        <w:t xml:space="preserve"> для сна на земле (пенка);</w:t>
      </w:r>
    </w:p>
    <w:p w:rsidR="00921BC6" w:rsidRDefault="00921BC6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</w:t>
      </w:r>
      <w:proofErr w:type="spellStart"/>
      <w:r>
        <w:rPr>
          <w:rFonts w:ascii="Times New Roman" w:hAnsi="Times New Roman"/>
          <w:sz w:val="24"/>
          <w:szCs w:val="24"/>
        </w:rPr>
        <w:t>сидушка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походная</w:t>
      </w:r>
    </w:p>
    <w:p w:rsidR="00921BC6" w:rsidRDefault="00921BC6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Мазь (спрей) от комаров и клещей</w:t>
      </w:r>
    </w:p>
    <w:p w:rsidR="00921BC6" w:rsidRDefault="00921BC6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 от загара</w:t>
      </w:r>
    </w:p>
    <w:p w:rsidR="00921BC6" w:rsidRPr="006A2610" w:rsidRDefault="00921BC6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610">
        <w:rPr>
          <w:rFonts w:ascii="Times New Roman" w:hAnsi="Times New Roman"/>
          <w:b/>
          <w:sz w:val="24"/>
          <w:szCs w:val="24"/>
        </w:rPr>
        <w:t>Солнцезащитные очки</w:t>
      </w:r>
    </w:p>
    <w:p w:rsidR="00E34CB8" w:rsidRPr="00E34CB8" w:rsidRDefault="00E34CB8" w:rsidP="00E34CB8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Фонарик и батарейки к нему</w:t>
      </w:r>
    </w:p>
    <w:p w:rsidR="00921BC6" w:rsidRDefault="00921BC6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Фотоаппарат и запасные батарейки</w:t>
      </w:r>
    </w:p>
    <w:p w:rsidR="00921BC6" w:rsidRDefault="00921BC6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Посуда: котелок, кружка, миска, ложка, нож, вилка (пластик или алюминий)</w:t>
      </w:r>
      <w:r w:rsidR="001811E9">
        <w:rPr>
          <w:rFonts w:ascii="Times New Roman" w:hAnsi="Times New Roman"/>
          <w:sz w:val="24"/>
          <w:szCs w:val="24"/>
        </w:rPr>
        <w:t xml:space="preserve"> – в лагере есть общественная посуда, но она ограничена</w:t>
      </w:r>
      <w:proofErr w:type="gramEnd"/>
    </w:p>
    <w:p w:rsidR="00921BC6" w:rsidRDefault="00921BC6" w:rsidP="007C41C9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Термос-фляга</w:t>
      </w:r>
    </w:p>
    <w:p w:rsidR="00921BC6" w:rsidRPr="001811E9" w:rsidRDefault="00921BC6" w:rsidP="00FB54B5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Иголка и нитки</w:t>
      </w:r>
    </w:p>
    <w:p w:rsidR="001811E9" w:rsidRPr="00FB54B5" w:rsidRDefault="001811E9" w:rsidP="00FB54B5">
      <w:pPr>
        <w:pStyle w:val="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Бумага и ручка</w:t>
      </w:r>
    </w:p>
    <w:p w:rsidR="00921BC6" w:rsidRDefault="00921BC6" w:rsidP="007C41C9">
      <w:pPr>
        <w:pStyle w:val="2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21BC6" w:rsidRDefault="00921BC6" w:rsidP="007C41C9">
      <w:pPr>
        <w:pStyle w:val="2"/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желанию:</w:t>
      </w:r>
    </w:p>
    <w:p w:rsidR="00201D73" w:rsidRDefault="00201D73" w:rsidP="007C41C9">
      <w:pPr>
        <w:pStyle w:val="2"/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D73">
        <w:rPr>
          <w:rFonts w:ascii="Times New Roman" w:hAnsi="Times New Roman"/>
          <w:sz w:val="24"/>
          <w:szCs w:val="24"/>
        </w:rPr>
        <w:t>- Маска для плавания, ласты</w:t>
      </w:r>
    </w:p>
    <w:p w:rsidR="00201D73" w:rsidRDefault="00201D73" w:rsidP="00201D73">
      <w:pPr>
        <w:pStyle w:val="2"/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Музыкальные инструменты</w:t>
      </w:r>
    </w:p>
    <w:p w:rsidR="00921BC6" w:rsidRDefault="00921BC6" w:rsidP="007C41C9">
      <w:pPr>
        <w:pStyle w:val="2"/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Рецепты национальной кухни</w:t>
      </w:r>
    </w:p>
    <w:p w:rsidR="00921BC6" w:rsidRDefault="00921BC6" w:rsidP="007C41C9">
      <w:pPr>
        <w:pStyle w:val="2"/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Сувениры для будущих друзей</w:t>
      </w:r>
    </w:p>
    <w:p w:rsidR="00921BC6" w:rsidRDefault="00921BC6" w:rsidP="007C41C9">
      <w:pPr>
        <w:pStyle w:val="2"/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Книги и т.д.</w:t>
      </w:r>
    </w:p>
    <w:p w:rsidR="00E34CB8" w:rsidRDefault="00E34CB8" w:rsidP="007C41C9">
      <w:pPr>
        <w:pStyle w:val="2"/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Настольные игры</w:t>
      </w:r>
    </w:p>
    <w:p w:rsidR="00921BC6" w:rsidRDefault="00921BC6" w:rsidP="007C41C9">
      <w:pPr>
        <w:pStyle w:val="2"/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Шоколад, чай</w:t>
      </w:r>
      <w:r w:rsidR="001811E9">
        <w:rPr>
          <w:rFonts w:ascii="Times New Roman" w:hAnsi="Times New Roman"/>
          <w:sz w:val="24"/>
          <w:szCs w:val="24"/>
        </w:rPr>
        <w:t>, кофе</w:t>
      </w:r>
      <w:r>
        <w:rPr>
          <w:rFonts w:ascii="Times New Roman" w:hAnsi="Times New Roman"/>
          <w:sz w:val="24"/>
          <w:szCs w:val="24"/>
        </w:rPr>
        <w:t xml:space="preserve"> и любые другие предметы, которыми Вы хотели бы поделиться с друзьями.</w:t>
      </w:r>
    </w:p>
    <w:p w:rsidR="00921BC6" w:rsidRDefault="00921BC6" w:rsidP="007C41C9">
      <w:pPr>
        <w:pStyle w:val="2"/>
        <w:tabs>
          <w:tab w:val="center" w:pos="50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BC6" w:rsidRPr="00FB54B5" w:rsidRDefault="00921BC6" w:rsidP="005953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ЗМЕИ</w:t>
      </w:r>
      <w:r w:rsidRPr="00FB54B5">
        <w:rPr>
          <w:rFonts w:ascii="Times New Roman" w:hAnsi="Times New Roman"/>
          <w:b/>
          <w:sz w:val="24"/>
          <w:szCs w:val="24"/>
        </w:rPr>
        <w:t>:</w:t>
      </w:r>
    </w:p>
    <w:p w:rsidR="00921BC6" w:rsidRDefault="00921BC6" w:rsidP="0059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приморских островов обитают змеи, в том числе ядовитые. Готовясь к путешествию в эти места, стоит всегда об этом помнить и максимально себя обезопасить. </w:t>
      </w:r>
    </w:p>
    <w:p w:rsidR="00921BC6" w:rsidRDefault="00921BC6" w:rsidP="0059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закрывать вход в палатку, чтобы змея не могла попасть внутрь. Во время прогулок по высокой траве и мест</w:t>
      </w:r>
      <w:r w:rsidR="001811E9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с большим количеством кустарников надевать плотную высокую обувь, выставлять вперёд палку, шевеля траву, чтобы змея, почуяв движение, покинула тропу. Не наступать на змею намеренно – её реакция молниеносна!</w:t>
      </w:r>
    </w:p>
    <w:p w:rsidR="00921BC6" w:rsidRDefault="00921BC6" w:rsidP="005953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внимательно относитесь к правилам техники безопасности и не лени</w:t>
      </w:r>
      <w:r w:rsidR="001811E9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сь осматривать тропу во время прогулок.</w:t>
      </w:r>
    </w:p>
    <w:p w:rsidR="00551461" w:rsidRDefault="001811E9" w:rsidP="005A4B3F">
      <w:pPr>
        <w:pStyle w:val="2"/>
        <w:tabs>
          <w:tab w:val="center" w:pos="5031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C596DC8" wp14:editId="3DD58199">
            <wp:extent cx="3971491" cy="4171810"/>
            <wp:effectExtent l="0" t="0" r="0" b="635"/>
            <wp:docPr id="3" name="Рисунок 3" descr="белый мак_синий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ый мак_синий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91" cy="41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61" w:rsidRPr="00551461" w:rsidRDefault="00551461" w:rsidP="005A4B3F">
      <w:pPr>
        <w:pStyle w:val="2"/>
        <w:tabs>
          <w:tab w:val="center" w:pos="5031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694DF9" w:rsidRDefault="00694DF9" w:rsidP="005A4B3F">
      <w:pPr>
        <w:pStyle w:val="2"/>
        <w:tabs>
          <w:tab w:val="center" w:pos="503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CB8" w:rsidRDefault="00E34CB8" w:rsidP="005A4B3F">
      <w:pPr>
        <w:pStyle w:val="2"/>
        <w:tabs>
          <w:tab w:val="center" w:pos="503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34CB8" w:rsidRDefault="00E34CB8" w:rsidP="005A4B3F">
      <w:pPr>
        <w:pStyle w:val="2"/>
        <w:tabs>
          <w:tab w:val="center" w:pos="503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34CB8" w:rsidRDefault="00E34CB8" w:rsidP="005A4B3F">
      <w:pPr>
        <w:pStyle w:val="2"/>
        <w:tabs>
          <w:tab w:val="center" w:pos="503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34CB8" w:rsidRDefault="00E34CB8" w:rsidP="005A4B3F">
      <w:pPr>
        <w:pStyle w:val="2"/>
        <w:tabs>
          <w:tab w:val="center" w:pos="503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34CB8" w:rsidRDefault="00E34CB8" w:rsidP="005A4B3F">
      <w:pPr>
        <w:pStyle w:val="2"/>
        <w:tabs>
          <w:tab w:val="center" w:pos="503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34CB8" w:rsidRDefault="00E34CB8" w:rsidP="005A4B3F">
      <w:pPr>
        <w:pStyle w:val="2"/>
        <w:tabs>
          <w:tab w:val="center" w:pos="503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21BC6" w:rsidRPr="00551461" w:rsidRDefault="00921BC6" w:rsidP="005A4B3F">
      <w:pPr>
        <w:pStyle w:val="2"/>
        <w:tabs>
          <w:tab w:val="center" w:pos="5031"/>
        </w:tabs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По всем вопросам: </w:t>
      </w:r>
      <w:hyperlink r:id="rId10" w:history="1">
        <w:r w:rsidR="00551461" w:rsidRPr="00857ED4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primostrov</w:t>
        </w:r>
        <w:r w:rsidR="00551461" w:rsidRPr="00857ED4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 w:rsidR="00551461" w:rsidRPr="00857ED4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volunteer</w:t>
        </w:r>
        <w:r w:rsidR="00551461" w:rsidRPr="00857ED4">
          <w:rPr>
            <w:rStyle w:val="a6"/>
            <w:rFonts w:ascii="Times New Roman" w:hAnsi="Times New Roman"/>
            <w:b/>
            <w:i/>
            <w:sz w:val="24"/>
            <w:szCs w:val="24"/>
          </w:rPr>
          <w:t>@</w:t>
        </w:r>
        <w:r w:rsidR="00551461" w:rsidRPr="00857ED4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yandex</w:t>
        </w:r>
        <w:r w:rsidR="00551461" w:rsidRPr="00857ED4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="00551461" w:rsidRPr="00857ED4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C15B0B">
        <w:rPr>
          <w:rFonts w:ascii="Times New Roman" w:hAnsi="Times New Roman"/>
          <w:b/>
          <w:i/>
          <w:sz w:val="24"/>
          <w:szCs w:val="24"/>
        </w:rPr>
        <w:t>,</w:t>
      </w:r>
    </w:p>
    <w:p w:rsidR="00921BC6" w:rsidRDefault="00921BC6" w:rsidP="005A4B3F">
      <w:pPr>
        <w:pStyle w:val="2"/>
        <w:tabs>
          <w:tab w:val="center" w:pos="5031"/>
        </w:tabs>
        <w:spacing w:after="0" w:line="240" w:lineRule="auto"/>
        <w:ind w:left="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Большое спасибо за внимание. Ждем Ваших заявок на почте!</w:t>
      </w:r>
    </w:p>
    <w:p w:rsidR="00921BC6" w:rsidRDefault="00921BC6" w:rsidP="005A4B3F">
      <w:pPr>
        <w:pStyle w:val="2"/>
        <w:tabs>
          <w:tab w:val="center" w:pos="5031"/>
        </w:tabs>
        <w:spacing w:after="0" w:line="240" w:lineRule="auto"/>
        <w:ind w:left="0" w:firstLine="708"/>
        <w:rPr>
          <w:rFonts w:ascii="Times New Roman" w:hAnsi="Times New Roman"/>
          <w:b/>
          <w:i/>
          <w:sz w:val="24"/>
          <w:szCs w:val="24"/>
        </w:rPr>
      </w:pPr>
    </w:p>
    <w:p w:rsidR="00921BC6" w:rsidRDefault="00921BC6" w:rsidP="005A4B3F">
      <w:pPr>
        <w:pStyle w:val="2"/>
        <w:tabs>
          <w:tab w:val="center" w:pos="5031"/>
        </w:tabs>
        <w:spacing w:after="0" w:line="240" w:lineRule="auto"/>
        <w:ind w:left="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 уважением,</w:t>
      </w:r>
    </w:p>
    <w:p w:rsidR="00921BC6" w:rsidRPr="0065639E" w:rsidRDefault="00921BC6" w:rsidP="005A4B3F">
      <w:pPr>
        <w:pStyle w:val="2"/>
        <w:tabs>
          <w:tab w:val="center" w:pos="5031"/>
        </w:tabs>
        <w:spacing w:after="0" w:line="240" w:lineRule="auto"/>
        <w:ind w:left="0" w:firstLine="708"/>
      </w:pPr>
      <w:r>
        <w:rPr>
          <w:rFonts w:ascii="Times New Roman" w:hAnsi="Times New Roman"/>
          <w:b/>
          <w:i/>
          <w:sz w:val="24"/>
          <w:szCs w:val="24"/>
        </w:rPr>
        <w:t>Команда «Остров Мечты»</w:t>
      </w:r>
    </w:p>
    <w:sectPr w:rsidR="00921BC6" w:rsidRPr="0065639E" w:rsidSect="00FA4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1C0234D0"/>
    <w:multiLevelType w:val="hybridMultilevel"/>
    <w:tmpl w:val="AE28D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ED4FE5"/>
    <w:multiLevelType w:val="hybridMultilevel"/>
    <w:tmpl w:val="C972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361F3"/>
    <w:multiLevelType w:val="hybridMultilevel"/>
    <w:tmpl w:val="CC74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127B8"/>
    <w:multiLevelType w:val="hybridMultilevel"/>
    <w:tmpl w:val="D676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586F"/>
    <w:multiLevelType w:val="hybridMultilevel"/>
    <w:tmpl w:val="DA7A10D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278D7BCA"/>
    <w:multiLevelType w:val="hybridMultilevel"/>
    <w:tmpl w:val="94EA631A"/>
    <w:lvl w:ilvl="0" w:tplc="6E0C6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AB472B"/>
    <w:multiLevelType w:val="multilevel"/>
    <w:tmpl w:val="FFE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3D1E48"/>
    <w:multiLevelType w:val="hybridMultilevel"/>
    <w:tmpl w:val="CFAEC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35C14"/>
    <w:multiLevelType w:val="hybridMultilevel"/>
    <w:tmpl w:val="49FE0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1535F"/>
    <w:multiLevelType w:val="hybridMultilevel"/>
    <w:tmpl w:val="B97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F245DE"/>
    <w:multiLevelType w:val="hybridMultilevel"/>
    <w:tmpl w:val="B440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90912"/>
    <w:multiLevelType w:val="hybridMultilevel"/>
    <w:tmpl w:val="4CB8B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D4BD3"/>
    <w:multiLevelType w:val="hybridMultilevel"/>
    <w:tmpl w:val="61F8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31B2F"/>
    <w:multiLevelType w:val="hybridMultilevel"/>
    <w:tmpl w:val="271E0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F03E5D"/>
    <w:multiLevelType w:val="hybridMultilevel"/>
    <w:tmpl w:val="E3FA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DC7AFE"/>
    <w:multiLevelType w:val="hybridMultilevel"/>
    <w:tmpl w:val="6E7E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774FEB"/>
    <w:multiLevelType w:val="hybridMultilevel"/>
    <w:tmpl w:val="6A2A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A0E1E"/>
    <w:multiLevelType w:val="multilevel"/>
    <w:tmpl w:val="79A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2A663F"/>
    <w:multiLevelType w:val="hybridMultilevel"/>
    <w:tmpl w:val="F002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855AB2"/>
    <w:multiLevelType w:val="hybridMultilevel"/>
    <w:tmpl w:val="4A10B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4D3204"/>
    <w:multiLevelType w:val="hybridMultilevel"/>
    <w:tmpl w:val="F44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EE610C"/>
    <w:multiLevelType w:val="multilevel"/>
    <w:tmpl w:val="B02E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20"/>
  </w:num>
  <w:num w:numId="6">
    <w:abstractNumId w:val="8"/>
  </w:num>
  <w:num w:numId="7">
    <w:abstractNumId w:val="7"/>
  </w:num>
  <w:num w:numId="8">
    <w:abstractNumId w:val="6"/>
  </w:num>
  <w:num w:numId="9">
    <w:abstractNumId w:val="22"/>
  </w:num>
  <w:num w:numId="10">
    <w:abstractNumId w:val="19"/>
  </w:num>
  <w:num w:numId="11">
    <w:abstractNumId w:val="13"/>
  </w:num>
  <w:num w:numId="12">
    <w:abstractNumId w:val="24"/>
  </w:num>
  <w:num w:numId="13">
    <w:abstractNumId w:val="17"/>
  </w:num>
  <w:num w:numId="14">
    <w:abstractNumId w:val="4"/>
  </w:num>
  <w:num w:numId="15">
    <w:abstractNumId w:val="18"/>
  </w:num>
  <w:num w:numId="16">
    <w:abstractNumId w:val="15"/>
  </w:num>
  <w:num w:numId="17">
    <w:abstractNumId w:val="23"/>
  </w:num>
  <w:num w:numId="18">
    <w:abstractNumId w:val="12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3"/>
  </w:num>
  <w:num w:numId="24">
    <w:abstractNumId w:val="10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13"/>
    <w:rsid w:val="000063FA"/>
    <w:rsid w:val="00022234"/>
    <w:rsid w:val="000365F2"/>
    <w:rsid w:val="000404A7"/>
    <w:rsid w:val="00052304"/>
    <w:rsid w:val="00060142"/>
    <w:rsid w:val="000775D2"/>
    <w:rsid w:val="00106E59"/>
    <w:rsid w:val="00111130"/>
    <w:rsid w:val="00145AC0"/>
    <w:rsid w:val="00154066"/>
    <w:rsid w:val="001811E9"/>
    <w:rsid w:val="00193756"/>
    <w:rsid w:val="00195F7A"/>
    <w:rsid w:val="001D488B"/>
    <w:rsid w:val="00201D73"/>
    <w:rsid w:val="0020383D"/>
    <w:rsid w:val="00241464"/>
    <w:rsid w:val="00243AF5"/>
    <w:rsid w:val="00250A77"/>
    <w:rsid w:val="002527C3"/>
    <w:rsid w:val="00291D7B"/>
    <w:rsid w:val="002959C8"/>
    <w:rsid w:val="00295C71"/>
    <w:rsid w:val="002A08D1"/>
    <w:rsid w:val="002A293C"/>
    <w:rsid w:val="002E7F4A"/>
    <w:rsid w:val="003025BF"/>
    <w:rsid w:val="00302B37"/>
    <w:rsid w:val="003277E6"/>
    <w:rsid w:val="00337382"/>
    <w:rsid w:val="00352802"/>
    <w:rsid w:val="00354490"/>
    <w:rsid w:val="00356CC4"/>
    <w:rsid w:val="0036416D"/>
    <w:rsid w:val="003874C8"/>
    <w:rsid w:val="0039169A"/>
    <w:rsid w:val="0039195C"/>
    <w:rsid w:val="0039749E"/>
    <w:rsid w:val="003D7B1C"/>
    <w:rsid w:val="003E2133"/>
    <w:rsid w:val="003E649B"/>
    <w:rsid w:val="003E739A"/>
    <w:rsid w:val="003F0392"/>
    <w:rsid w:val="00402102"/>
    <w:rsid w:val="004132FF"/>
    <w:rsid w:val="00416D8B"/>
    <w:rsid w:val="00420118"/>
    <w:rsid w:val="00450B8E"/>
    <w:rsid w:val="004545B4"/>
    <w:rsid w:val="00455CBA"/>
    <w:rsid w:val="004A6C63"/>
    <w:rsid w:val="004A6E3C"/>
    <w:rsid w:val="004D1C53"/>
    <w:rsid w:val="004D6C02"/>
    <w:rsid w:val="004F28CC"/>
    <w:rsid w:val="00523BD0"/>
    <w:rsid w:val="00533341"/>
    <w:rsid w:val="00551461"/>
    <w:rsid w:val="00556154"/>
    <w:rsid w:val="005953B2"/>
    <w:rsid w:val="005A33D0"/>
    <w:rsid w:val="005A4B3F"/>
    <w:rsid w:val="005B3DE6"/>
    <w:rsid w:val="005D18D4"/>
    <w:rsid w:val="005E30E3"/>
    <w:rsid w:val="005E353E"/>
    <w:rsid w:val="005E6AB5"/>
    <w:rsid w:val="005F2FCE"/>
    <w:rsid w:val="005F5922"/>
    <w:rsid w:val="006129A7"/>
    <w:rsid w:val="00637135"/>
    <w:rsid w:val="0065639E"/>
    <w:rsid w:val="00671755"/>
    <w:rsid w:val="00675519"/>
    <w:rsid w:val="0068227F"/>
    <w:rsid w:val="0068228D"/>
    <w:rsid w:val="006822BD"/>
    <w:rsid w:val="00694DF9"/>
    <w:rsid w:val="006A12C7"/>
    <w:rsid w:val="006A2610"/>
    <w:rsid w:val="006B415C"/>
    <w:rsid w:val="006D7C73"/>
    <w:rsid w:val="006F3627"/>
    <w:rsid w:val="00714838"/>
    <w:rsid w:val="00735CD3"/>
    <w:rsid w:val="00740CC7"/>
    <w:rsid w:val="00747ED8"/>
    <w:rsid w:val="00763DD3"/>
    <w:rsid w:val="007A0025"/>
    <w:rsid w:val="007A0D19"/>
    <w:rsid w:val="007C0E34"/>
    <w:rsid w:val="007C41C9"/>
    <w:rsid w:val="0080212F"/>
    <w:rsid w:val="00806C13"/>
    <w:rsid w:val="0082136E"/>
    <w:rsid w:val="00831067"/>
    <w:rsid w:val="0085456E"/>
    <w:rsid w:val="00856E12"/>
    <w:rsid w:val="008B7326"/>
    <w:rsid w:val="008C00E5"/>
    <w:rsid w:val="008C17AB"/>
    <w:rsid w:val="00921BC6"/>
    <w:rsid w:val="009240B3"/>
    <w:rsid w:val="009446FA"/>
    <w:rsid w:val="00954A43"/>
    <w:rsid w:val="00967ADC"/>
    <w:rsid w:val="009818AC"/>
    <w:rsid w:val="00987482"/>
    <w:rsid w:val="009A0A8A"/>
    <w:rsid w:val="009A45DD"/>
    <w:rsid w:val="009B2C17"/>
    <w:rsid w:val="009D6987"/>
    <w:rsid w:val="009E7DA3"/>
    <w:rsid w:val="00A06652"/>
    <w:rsid w:val="00A249EE"/>
    <w:rsid w:val="00A32090"/>
    <w:rsid w:val="00A47EFF"/>
    <w:rsid w:val="00A50A04"/>
    <w:rsid w:val="00A519CF"/>
    <w:rsid w:val="00A673CD"/>
    <w:rsid w:val="00AB468C"/>
    <w:rsid w:val="00AE2EE9"/>
    <w:rsid w:val="00B1077B"/>
    <w:rsid w:val="00B2777F"/>
    <w:rsid w:val="00B565DE"/>
    <w:rsid w:val="00B60329"/>
    <w:rsid w:val="00B7531D"/>
    <w:rsid w:val="00B8325D"/>
    <w:rsid w:val="00B84EEB"/>
    <w:rsid w:val="00B9549F"/>
    <w:rsid w:val="00B95D42"/>
    <w:rsid w:val="00BC6EBC"/>
    <w:rsid w:val="00BE6231"/>
    <w:rsid w:val="00BF5035"/>
    <w:rsid w:val="00BF6C93"/>
    <w:rsid w:val="00BF6E36"/>
    <w:rsid w:val="00C01027"/>
    <w:rsid w:val="00C15B0B"/>
    <w:rsid w:val="00C566D7"/>
    <w:rsid w:val="00C74B8A"/>
    <w:rsid w:val="00C95C8A"/>
    <w:rsid w:val="00CC0A9B"/>
    <w:rsid w:val="00CC339C"/>
    <w:rsid w:val="00D118E8"/>
    <w:rsid w:val="00D15A0C"/>
    <w:rsid w:val="00D178E5"/>
    <w:rsid w:val="00D32940"/>
    <w:rsid w:val="00D531E1"/>
    <w:rsid w:val="00D533FB"/>
    <w:rsid w:val="00D622C3"/>
    <w:rsid w:val="00D76FA1"/>
    <w:rsid w:val="00DD6F4A"/>
    <w:rsid w:val="00DE2C90"/>
    <w:rsid w:val="00DE3AD4"/>
    <w:rsid w:val="00DF4C58"/>
    <w:rsid w:val="00E06E81"/>
    <w:rsid w:val="00E1667B"/>
    <w:rsid w:val="00E34CB8"/>
    <w:rsid w:val="00E663FC"/>
    <w:rsid w:val="00EA6DE2"/>
    <w:rsid w:val="00EB3EEE"/>
    <w:rsid w:val="00EC52B7"/>
    <w:rsid w:val="00EE4065"/>
    <w:rsid w:val="00EF057A"/>
    <w:rsid w:val="00EF385D"/>
    <w:rsid w:val="00F13BEF"/>
    <w:rsid w:val="00F17C78"/>
    <w:rsid w:val="00F33301"/>
    <w:rsid w:val="00F47D5B"/>
    <w:rsid w:val="00F53BDA"/>
    <w:rsid w:val="00F7048E"/>
    <w:rsid w:val="00F85B5D"/>
    <w:rsid w:val="00F87C88"/>
    <w:rsid w:val="00F936A0"/>
    <w:rsid w:val="00FA44B5"/>
    <w:rsid w:val="00FA6354"/>
    <w:rsid w:val="00FB54B5"/>
    <w:rsid w:val="00FC4CCC"/>
    <w:rsid w:val="00FD60CC"/>
    <w:rsid w:val="00FE0931"/>
    <w:rsid w:val="00FE450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C1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14838"/>
    <w:pPr>
      <w:suppressAutoHyphens/>
      <w:ind w:left="720"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rsid w:val="004A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6E3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450B8E"/>
    <w:pPr>
      <w:suppressAutoHyphens/>
      <w:ind w:left="720"/>
    </w:pPr>
    <w:rPr>
      <w:rFonts w:eastAsia="Times New Roman"/>
      <w:lang w:eastAsia="ar-SA"/>
    </w:rPr>
  </w:style>
  <w:style w:type="character" w:styleId="a6">
    <w:name w:val="Hyperlink"/>
    <w:uiPriority w:val="99"/>
    <w:rsid w:val="00450B8E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337382"/>
    <w:rPr>
      <w:b/>
    </w:rPr>
  </w:style>
  <w:style w:type="character" w:styleId="a7">
    <w:name w:val="FollowedHyperlink"/>
    <w:uiPriority w:val="99"/>
    <w:semiHidden/>
    <w:rsid w:val="007C41C9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unhideWhenUsed/>
    <w:rsid w:val="00295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locked/>
    <w:rsid w:val="00FC4CCC"/>
    <w:rPr>
      <w:b/>
      <w:bCs/>
    </w:rPr>
  </w:style>
  <w:style w:type="character" w:customStyle="1" w:styleId="apple-converted-space">
    <w:name w:val="apple-converted-space"/>
    <w:rsid w:val="00FC4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C1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14838"/>
    <w:pPr>
      <w:suppressAutoHyphens/>
      <w:ind w:left="720"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rsid w:val="004A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6E3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450B8E"/>
    <w:pPr>
      <w:suppressAutoHyphens/>
      <w:ind w:left="720"/>
    </w:pPr>
    <w:rPr>
      <w:rFonts w:eastAsia="Times New Roman"/>
      <w:lang w:eastAsia="ar-SA"/>
    </w:rPr>
  </w:style>
  <w:style w:type="character" w:styleId="a6">
    <w:name w:val="Hyperlink"/>
    <w:uiPriority w:val="99"/>
    <w:rsid w:val="00450B8E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337382"/>
    <w:rPr>
      <w:b/>
    </w:rPr>
  </w:style>
  <w:style w:type="character" w:styleId="a7">
    <w:name w:val="FollowedHyperlink"/>
    <w:uiPriority w:val="99"/>
    <w:semiHidden/>
    <w:rsid w:val="007C41C9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unhideWhenUsed/>
    <w:rsid w:val="00295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locked/>
    <w:rsid w:val="00FC4CCC"/>
    <w:rPr>
      <w:b/>
      <w:bCs/>
    </w:rPr>
  </w:style>
  <w:style w:type="character" w:customStyle="1" w:styleId="apple-converted-space">
    <w:name w:val="apple-converted-space"/>
    <w:rsid w:val="00FC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mostrov.voluntee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AE29-7C85-40A1-8C54-C229A76B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Наталья</cp:lastModifiedBy>
  <cp:revision>5</cp:revision>
  <dcterms:created xsi:type="dcterms:W3CDTF">2017-06-21T03:41:00Z</dcterms:created>
  <dcterms:modified xsi:type="dcterms:W3CDTF">2018-03-19T04:42:00Z</dcterms:modified>
</cp:coreProperties>
</file>